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0E" w:rsidRPr="009A0E0E" w:rsidRDefault="009A0E0E" w:rsidP="009A0E0E">
      <w:pPr>
        <w:spacing w:before="38"/>
        <w:ind w:left="100"/>
        <w:rPr>
          <w:rFonts w:ascii="Calibri" w:eastAsia="Calibri" w:hAnsi="Calibri" w:cs="Calibri"/>
          <w:sz w:val="22"/>
          <w:szCs w:val="22"/>
          <w:lang w:val="en-GB"/>
        </w:rPr>
      </w:pPr>
      <w:bookmarkStart w:id="0" w:name="_GoBack"/>
      <w:bookmarkEnd w:id="0"/>
      <w:r w:rsidRPr="009A0E0E">
        <w:rPr>
          <w:rFonts w:ascii="Calibri" w:eastAsia="Calibri" w:hAnsi="Calibri" w:cs="Calibri"/>
          <w:sz w:val="22"/>
          <w:szCs w:val="22"/>
          <w:lang w:val="en-GB"/>
        </w:rPr>
        <w:t>Website: </w:t>
      </w:r>
      <w:hyperlink r:id="rId9" w:history="1">
        <w:r w:rsidR="003A0A01">
          <w:rPr>
            <w:rStyle w:val="Hyperlink"/>
            <w:rFonts w:ascii="Calibri" w:eastAsia="Calibri" w:hAnsi="Calibri" w:cs="Calibri"/>
            <w:sz w:val="22"/>
            <w:szCs w:val="22"/>
            <w:lang w:val="en-GB"/>
          </w:rPr>
          <w:t>www.reclaimthepower.org.uk</w:t>
        </w:r>
      </w:hyperlink>
    </w:p>
    <w:p w:rsidR="009A0E0E" w:rsidRPr="009A0E0E" w:rsidRDefault="009A0E0E" w:rsidP="009A0E0E">
      <w:pPr>
        <w:spacing w:before="38"/>
        <w:ind w:left="100"/>
        <w:rPr>
          <w:rFonts w:ascii="Calibri" w:eastAsia="Calibri" w:hAnsi="Calibri" w:cs="Calibri"/>
          <w:sz w:val="22"/>
          <w:szCs w:val="22"/>
          <w:lang w:val="en-GB"/>
        </w:rPr>
      </w:pPr>
      <w:r w:rsidRPr="009A0E0E">
        <w:rPr>
          <w:rFonts w:ascii="Calibri" w:eastAsia="Calibri" w:hAnsi="Calibri" w:cs="Calibri"/>
          <w:sz w:val="22"/>
          <w:szCs w:val="22"/>
          <w:lang w:val="en-GB"/>
        </w:rPr>
        <w:t>Email: press@reclaimthepower.org</w:t>
      </w:r>
      <w:r>
        <w:rPr>
          <w:rFonts w:ascii="Calibri" w:eastAsia="Calibri" w:hAnsi="Calibri" w:cs="Calibri"/>
          <w:sz w:val="22"/>
          <w:szCs w:val="22"/>
          <w:lang w:val="en-GB"/>
        </w:rPr>
        <w:t>.</w:t>
      </w:r>
      <w:r w:rsidRPr="009A0E0E">
        <w:rPr>
          <w:rFonts w:ascii="Calibri" w:eastAsia="Calibri" w:hAnsi="Calibri" w:cs="Calibri"/>
          <w:sz w:val="22"/>
          <w:szCs w:val="22"/>
          <w:lang w:val="en-GB"/>
        </w:rPr>
        <w:t>uk</w:t>
      </w:r>
    </w:p>
    <w:p w:rsidR="009A0E0E" w:rsidRPr="009A0E0E" w:rsidRDefault="009A0E0E" w:rsidP="009A0E0E">
      <w:pPr>
        <w:spacing w:before="38"/>
        <w:ind w:left="100"/>
        <w:rPr>
          <w:rFonts w:ascii="Calibri" w:eastAsia="Calibri" w:hAnsi="Calibri" w:cs="Calibri"/>
          <w:sz w:val="22"/>
          <w:szCs w:val="22"/>
          <w:lang w:val="en-GB"/>
        </w:rPr>
      </w:pPr>
      <w:r w:rsidRPr="009A0E0E">
        <w:rPr>
          <w:rFonts w:ascii="Calibri" w:eastAsia="Calibri" w:hAnsi="Calibri" w:cs="Calibri"/>
          <w:sz w:val="22"/>
          <w:szCs w:val="22"/>
          <w:lang w:val="en-GB"/>
        </w:rPr>
        <w:t xml:space="preserve">Twitter: </w:t>
      </w:r>
      <w:hyperlink r:id="rId10" w:history="1">
        <w:r w:rsidR="003A0A01">
          <w:rPr>
            <w:rStyle w:val="Hyperlink"/>
            <w:rFonts w:ascii="Calibri" w:eastAsia="Calibri" w:hAnsi="Calibri" w:cs="Calibri"/>
            <w:sz w:val="22"/>
            <w:szCs w:val="22"/>
            <w:lang w:val="en-GB"/>
          </w:rPr>
          <w:t>@nodashforgas</w:t>
        </w:r>
      </w:hyperlink>
    </w:p>
    <w:p w:rsidR="009A0E0E" w:rsidRPr="009A0E0E" w:rsidRDefault="009A0E0E" w:rsidP="009A0E0E">
      <w:pPr>
        <w:spacing w:before="38"/>
        <w:ind w:left="100"/>
        <w:rPr>
          <w:rFonts w:ascii="Calibri" w:eastAsia="Calibri" w:hAnsi="Calibri" w:cs="Calibri"/>
          <w:sz w:val="22"/>
          <w:szCs w:val="22"/>
          <w:lang w:val="en-GB"/>
        </w:rPr>
      </w:pPr>
      <w:r w:rsidRPr="009A0E0E">
        <w:rPr>
          <w:rFonts w:ascii="Calibri" w:eastAsia="Calibri" w:hAnsi="Calibri" w:cs="Calibri"/>
          <w:sz w:val="22"/>
          <w:szCs w:val="22"/>
          <w:lang w:val="en-GB"/>
        </w:rPr>
        <w:t>Phone: 07597</w:t>
      </w:r>
      <w:r w:rsidR="00295A34">
        <w:rPr>
          <w:rFonts w:ascii="Calibri" w:eastAsia="Calibri" w:hAnsi="Calibri" w:cs="Calibri"/>
          <w:sz w:val="22"/>
          <w:szCs w:val="22"/>
          <w:lang w:val="en-GB"/>
        </w:rPr>
        <w:t xml:space="preserve"> </w:t>
      </w:r>
      <w:r w:rsidRPr="009A0E0E">
        <w:rPr>
          <w:rFonts w:ascii="Calibri" w:eastAsia="Calibri" w:hAnsi="Calibri" w:cs="Calibri"/>
          <w:sz w:val="22"/>
          <w:szCs w:val="22"/>
          <w:lang w:val="en-GB"/>
        </w:rPr>
        <w:t>136793</w:t>
      </w:r>
    </w:p>
    <w:p w:rsidR="002E09E1" w:rsidRDefault="00FA44BF" w:rsidP="003A0A01">
      <w:pPr>
        <w:spacing w:before="38"/>
        <w:ind w:left="100"/>
      </w:pPr>
      <w:r>
        <w:rPr>
          <w:rFonts w:ascii="Calibri" w:eastAsia="Calibri" w:hAnsi="Calibri" w:cs="Calibri"/>
          <w:sz w:val="22"/>
          <w:szCs w:val="22"/>
        </w:rPr>
        <w:t>F</w:t>
      </w:r>
      <w:r>
        <w:rPr>
          <w:rFonts w:ascii="Calibri" w:eastAsia="Calibri" w:hAnsi="Calibri" w:cs="Calibri"/>
          <w:spacing w:val="2"/>
          <w:sz w:val="22"/>
          <w:szCs w:val="22"/>
        </w:rPr>
        <w:t>li</w:t>
      </w:r>
      <w:r>
        <w:rPr>
          <w:rFonts w:ascii="Calibri" w:eastAsia="Calibri" w:hAnsi="Calibri" w:cs="Calibri"/>
          <w:spacing w:val="-2"/>
          <w:sz w:val="22"/>
          <w:szCs w:val="22"/>
        </w:rPr>
        <w:t>c</w:t>
      </w:r>
      <w:r>
        <w:rPr>
          <w:rFonts w:ascii="Calibri" w:eastAsia="Calibri" w:hAnsi="Calibri" w:cs="Calibri"/>
          <w:sz w:val="22"/>
          <w:szCs w:val="22"/>
        </w:rPr>
        <w:t xml:space="preserve">kr: </w:t>
      </w:r>
      <w:hyperlink r:id="rId11" w:history="1">
        <w:r w:rsidR="003A0A01" w:rsidRPr="003A0A01">
          <w:rPr>
            <w:rStyle w:val="Hyperlink"/>
            <w:rFonts w:ascii="Calibri" w:eastAsia="Calibri" w:hAnsi="Calibri" w:cs="Calibri"/>
            <w:sz w:val="22"/>
            <w:szCs w:val="22"/>
          </w:rPr>
          <w:t>www.flickr.com/photos/reclaimthepower2015</w:t>
        </w:r>
      </w:hyperlink>
    </w:p>
    <w:p w:rsidR="002E09E1" w:rsidRDefault="002E09E1" w:rsidP="00216F96"/>
    <w:p w:rsidR="002E09E1" w:rsidRDefault="002E09E1" w:rsidP="00216F96"/>
    <w:p w:rsidR="002E09E1" w:rsidRDefault="002E09E1" w:rsidP="00216F96">
      <w:pPr>
        <w:spacing w:before="4"/>
      </w:pPr>
    </w:p>
    <w:p w:rsidR="002E09E1" w:rsidRDefault="00FA44BF" w:rsidP="00216F96">
      <w:pPr>
        <w:tabs>
          <w:tab w:val="left" w:pos="9480"/>
        </w:tabs>
        <w:ind w:left="100"/>
        <w:rPr>
          <w:rFonts w:ascii="Cambria" w:eastAsia="Cambria" w:hAnsi="Cambria" w:cs="Cambria"/>
          <w:sz w:val="52"/>
          <w:szCs w:val="52"/>
        </w:rPr>
      </w:pPr>
      <w:r>
        <w:rPr>
          <w:rFonts w:ascii="Cambria" w:eastAsia="Cambria" w:hAnsi="Cambria" w:cs="Cambria"/>
          <w:spacing w:val="5"/>
          <w:w w:val="99"/>
          <w:position w:val="-2"/>
          <w:sz w:val="52"/>
          <w:szCs w:val="52"/>
          <w:u w:val="single" w:color="000000"/>
        </w:rPr>
        <w:t>R</w:t>
      </w:r>
      <w:r>
        <w:rPr>
          <w:rFonts w:ascii="Cambria" w:eastAsia="Cambria" w:hAnsi="Cambria" w:cs="Cambria"/>
          <w:spacing w:val="6"/>
          <w:w w:val="99"/>
          <w:position w:val="-2"/>
          <w:sz w:val="52"/>
          <w:szCs w:val="52"/>
          <w:u w:val="single" w:color="000000"/>
        </w:rPr>
        <w:t>e</w:t>
      </w:r>
      <w:r>
        <w:rPr>
          <w:rFonts w:ascii="Cambria" w:eastAsia="Cambria" w:hAnsi="Cambria" w:cs="Cambria"/>
          <w:spacing w:val="7"/>
          <w:w w:val="99"/>
          <w:position w:val="-2"/>
          <w:sz w:val="52"/>
          <w:szCs w:val="52"/>
          <w:u w:val="single" w:color="000000"/>
        </w:rPr>
        <w:t>c</w:t>
      </w:r>
      <w:r>
        <w:rPr>
          <w:rFonts w:ascii="Cambria" w:eastAsia="Cambria" w:hAnsi="Cambria" w:cs="Cambria"/>
          <w:spacing w:val="4"/>
          <w:w w:val="99"/>
          <w:position w:val="-2"/>
          <w:sz w:val="52"/>
          <w:szCs w:val="52"/>
          <w:u w:val="single" w:color="000000"/>
        </w:rPr>
        <w:t>l</w:t>
      </w:r>
      <w:r>
        <w:rPr>
          <w:rFonts w:ascii="Cambria" w:eastAsia="Cambria" w:hAnsi="Cambria" w:cs="Cambria"/>
          <w:spacing w:val="6"/>
          <w:w w:val="99"/>
          <w:position w:val="-2"/>
          <w:sz w:val="52"/>
          <w:szCs w:val="52"/>
          <w:u w:val="single" w:color="000000"/>
        </w:rPr>
        <w:t>a</w:t>
      </w:r>
      <w:r>
        <w:rPr>
          <w:rFonts w:ascii="Cambria" w:eastAsia="Cambria" w:hAnsi="Cambria" w:cs="Cambria"/>
          <w:spacing w:val="5"/>
          <w:w w:val="99"/>
          <w:position w:val="-2"/>
          <w:sz w:val="52"/>
          <w:szCs w:val="52"/>
          <w:u w:val="single" w:color="000000"/>
        </w:rPr>
        <w:t>i</w:t>
      </w:r>
      <w:r>
        <w:rPr>
          <w:rFonts w:ascii="Cambria" w:eastAsia="Cambria" w:hAnsi="Cambria" w:cs="Cambria"/>
          <w:w w:val="99"/>
          <w:position w:val="-2"/>
          <w:sz w:val="52"/>
          <w:szCs w:val="52"/>
          <w:u w:val="single" w:color="000000"/>
        </w:rPr>
        <w:t>m</w:t>
      </w:r>
      <w:r>
        <w:rPr>
          <w:rFonts w:ascii="Cambria" w:eastAsia="Cambria" w:hAnsi="Cambria" w:cs="Cambria"/>
          <w:spacing w:val="12"/>
          <w:w w:val="99"/>
          <w:position w:val="-2"/>
          <w:sz w:val="52"/>
          <w:szCs w:val="52"/>
          <w:u w:val="single" w:color="000000"/>
        </w:rPr>
        <w:t xml:space="preserve"> </w:t>
      </w:r>
      <w:r>
        <w:rPr>
          <w:rFonts w:ascii="Cambria" w:eastAsia="Cambria" w:hAnsi="Cambria" w:cs="Cambria"/>
          <w:spacing w:val="7"/>
          <w:w w:val="99"/>
          <w:position w:val="-2"/>
          <w:sz w:val="52"/>
          <w:szCs w:val="52"/>
          <w:u w:val="single" w:color="000000"/>
        </w:rPr>
        <w:t>th</w:t>
      </w:r>
      <w:r>
        <w:rPr>
          <w:rFonts w:ascii="Cambria" w:eastAsia="Cambria" w:hAnsi="Cambria" w:cs="Cambria"/>
          <w:w w:val="99"/>
          <w:position w:val="-2"/>
          <w:sz w:val="52"/>
          <w:szCs w:val="52"/>
          <w:u w:val="single" w:color="000000"/>
        </w:rPr>
        <w:t>e</w:t>
      </w:r>
      <w:r>
        <w:rPr>
          <w:rFonts w:ascii="Cambria" w:eastAsia="Cambria" w:hAnsi="Cambria" w:cs="Cambria"/>
          <w:spacing w:val="12"/>
          <w:w w:val="99"/>
          <w:position w:val="-2"/>
          <w:sz w:val="52"/>
          <w:szCs w:val="52"/>
          <w:u w:val="single" w:color="000000"/>
        </w:rPr>
        <w:t xml:space="preserve"> </w:t>
      </w:r>
      <w:r>
        <w:rPr>
          <w:rFonts w:ascii="Cambria" w:eastAsia="Cambria" w:hAnsi="Cambria" w:cs="Cambria"/>
          <w:spacing w:val="4"/>
          <w:w w:val="99"/>
          <w:position w:val="-2"/>
          <w:sz w:val="52"/>
          <w:szCs w:val="52"/>
          <w:u w:val="single" w:color="000000"/>
        </w:rPr>
        <w:t>Po</w:t>
      </w:r>
      <w:r>
        <w:rPr>
          <w:rFonts w:ascii="Cambria" w:eastAsia="Cambria" w:hAnsi="Cambria" w:cs="Cambria"/>
          <w:spacing w:val="7"/>
          <w:w w:val="99"/>
          <w:position w:val="-2"/>
          <w:sz w:val="52"/>
          <w:szCs w:val="52"/>
          <w:u w:val="single" w:color="000000"/>
        </w:rPr>
        <w:t>w</w:t>
      </w:r>
      <w:r>
        <w:rPr>
          <w:rFonts w:ascii="Cambria" w:eastAsia="Cambria" w:hAnsi="Cambria" w:cs="Cambria"/>
          <w:spacing w:val="6"/>
          <w:w w:val="99"/>
          <w:position w:val="-2"/>
          <w:sz w:val="52"/>
          <w:szCs w:val="52"/>
          <w:u w:val="single" w:color="000000"/>
        </w:rPr>
        <w:t>e</w:t>
      </w:r>
      <w:r>
        <w:rPr>
          <w:rFonts w:ascii="Cambria" w:eastAsia="Cambria" w:hAnsi="Cambria" w:cs="Cambria"/>
          <w:w w:val="99"/>
          <w:position w:val="-2"/>
          <w:sz w:val="52"/>
          <w:szCs w:val="52"/>
          <w:u w:val="single" w:color="000000"/>
        </w:rPr>
        <w:t xml:space="preserve">r </w:t>
      </w:r>
      <w:r>
        <w:rPr>
          <w:rFonts w:ascii="Cambria" w:eastAsia="Cambria" w:hAnsi="Cambria" w:cs="Cambria"/>
          <w:position w:val="-2"/>
          <w:sz w:val="52"/>
          <w:szCs w:val="52"/>
          <w:u w:val="single" w:color="000000"/>
        </w:rPr>
        <w:tab/>
      </w:r>
    </w:p>
    <w:p w:rsidR="002E09E1" w:rsidRDefault="002E09E1" w:rsidP="00216F96"/>
    <w:p w:rsidR="002E09E1" w:rsidRDefault="002E09E1" w:rsidP="00216F96"/>
    <w:p w:rsidR="002E09E1" w:rsidRDefault="002E09E1" w:rsidP="00216F96"/>
    <w:p w:rsidR="002E09E1" w:rsidRDefault="002E09E1" w:rsidP="00216F96"/>
    <w:p w:rsidR="002E09E1" w:rsidRDefault="002E09E1" w:rsidP="00216F96"/>
    <w:p w:rsidR="002E09E1" w:rsidRDefault="002E09E1" w:rsidP="00216F96">
      <w:pPr>
        <w:spacing w:before="10"/>
      </w:pPr>
    </w:p>
    <w:p w:rsidR="002E09E1" w:rsidRDefault="00FA44BF" w:rsidP="00216F96">
      <w:pPr>
        <w:spacing w:before="22"/>
        <w:ind w:left="100"/>
        <w:rPr>
          <w:rFonts w:ascii="Calibri" w:eastAsia="Calibri" w:hAnsi="Calibri" w:cs="Calibri"/>
          <w:sz w:val="22"/>
          <w:szCs w:val="22"/>
        </w:rPr>
      </w:pPr>
      <w:r>
        <w:rPr>
          <w:rFonts w:ascii="Calibri" w:eastAsia="Calibri" w:hAnsi="Calibri" w:cs="Calibri"/>
          <w:spacing w:val="2"/>
          <w:sz w:val="22"/>
          <w:szCs w:val="22"/>
        </w:rPr>
        <w:t>N</w:t>
      </w:r>
      <w:r>
        <w:rPr>
          <w:rFonts w:ascii="Calibri" w:eastAsia="Calibri" w:hAnsi="Calibri" w:cs="Calibri"/>
          <w:sz w:val="22"/>
          <w:szCs w:val="22"/>
        </w:rPr>
        <w:t>ear</w:t>
      </w:r>
      <w:r>
        <w:rPr>
          <w:rFonts w:ascii="Calibri" w:eastAsia="Calibri" w:hAnsi="Calibri" w:cs="Calibri"/>
          <w:spacing w:val="-2"/>
          <w:sz w:val="22"/>
          <w:szCs w:val="22"/>
        </w:rPr>
        <w:t xml:space="preserve"> </w:t>
      </w:r>
      <w:r w:rsidR="00185796">
        <w:rPr>
          <w:rFonts w:ascii="Calibri" w:eastAsia="Calibri" w:hAnsi="Calibri" w:cs="Calibri"/>
          <w:sz w:val="22"/>
          <w:szCs w:val="22"/>
        </w:rPr>
        <w:t>Didcot</w:t>
      </w:r>
      <w:r>
        <w:rPr>
          <w:rFonts w:ascii="Calibri" w:eastAsia="Calibri" w:hAnsi="Calibri" w:cs="Calibri"/>
          <w:sz w:val="22"/>
          <w:szCs w:val="22"/>
        </w:rPr>
        <w:t>,</w:t>
      </w:r>
      <w:r>
        <w:rPr>
          <w:rFonts w:ascii="Calibri" w:eastAsia="Calibri" w:hAnsi="Calibri" w:cs="Calibri"/>
          <w:spacing w:val="-4"/>
          <w:sz w:val="22"/>
          <w:szCs w:val="22"/>
        </w:rPr>
        <w:t xml:space="preserve"> </w:t>
      </w:r>
      <w:r w:rsidR="00185796">
        <w:rPr>
          <w:rFonts w:ascii="Calibri" w:eastAsia="Calibri" w:hAnsi="Calibri" w:cs="Calibri"/>
          <w:spacing w:val="-1"/>
          <w:sz w:val="22"/>
          <w:szCs w:val="22"/>
        </w:rPr>
        <w:t>Oxfordshire</w:t>
      </w:r>
    </w:p>
    <w:p w:rsidR="002E09E1" w:rsidRDefault="002E09E1" w:rsidP="00216F96"/>
    <w:p w:rsidR="002E09E1" w:rsidRDefault="00185796" w:rsidP="00216F96">
      <w:pPr>
        <w:ind w:left="100"/>
        <w:rPr>
          <w:rFonts w:ascii="Calibri" w:eastAsia="Calibri" w:hAnsi="Calibri" w:cs="Calibri"/>
          <w:sz w:val="22"/>
          <w:szCs w:val="22"/>
        </w:rPr>
      </w:pPr>
      <w:r>
        <w:rPr>
          <w:rFonts w:ascii="Calibri" w:eastAsia="Calibri" w:hAnsi="Calibri" w:cs="Calibri"/>
          <w:spacing w:val="-1"/>
          <w:sz w:val="22"/>
          <w:szCs w:val="22"/>
        </w:rPr>
        <w:t>29 May-2 June 2015</w:t>
      </w:r>
    </w:p>
    <w:p w:rsidR="002E09E1" w:rsidRDefault="002E09E1" w:rsidP="00216F96"/>
    <w:p w:rsidR="002E09E1" w:rsidRDefault="002E09E1" w:rsidP="00216F96"/>
    <w:p w:rsidR="002E09E1" w:rsidRDefault="002E09E1" w:rsidP="00216F96"/>
    <w:p w:rsidR="002E09E1" w:rsidRDefault="002E09E1" w:rsidP="00216F96"/>
    <w:p w:rsidR="002E09E1" w:rsidRDefault="002E09E1" w:rsidP="00216F96"/>
    <w:p w:rsidR="002E09E1" w:rsidRDefault="002E09E1" w:rsidP="00216F96"/>
    <w:p w:rsidR="002E09E1" w:rsidRDefault="002E09E1" w:rsidP="00216F96">
      <w:pPr>
        <w:spacing w:before="19"/>
        <w:rPr>
          <w:sz w:val="28"/>
          <w:szCs w:val="28"/>
        </w:rPr>
      </w:pPr>
    </w:p>
    <w:p w:rsidR="002E09E1" w:rsidRDefault="00FA44BF" w:rsidP="00216F96">
      <w:pPr>
        <w:ind w:left="100"/>
        <w:rPr>
          <w:rFonts w:ascii="Cambria" w:eastAsia="Cambria" w:hAnsi="Cambria" w:cs="Cambria"/>
          <w:sz w:val="28"/>
          <w:szCs w:val="28"/>
        </w:rPr>
      </w:pPr>
      <w:r>
        <w:rPr>
          <w:rFonts w:ascii="Cambria" w:eastAsia="Cambria" w:hAnsi="Cambria" w:cs="Cambria"/>
          <w:b/>
          <w:spacing w:val="2"/>
          <w:sz w:val="28"/>
          <w:szCs w:val="28"/>
        </w:rPr>
        <w:t>P</w:t>
      </w:r>
      <w:r>
        <w:rPr>
          <w:rFonts w:ascii="Cambria" w:eastAsia="Cambria" w:hAnsi="Cambria" w:cs="Cambria"/>
          <w:b/>
          <w:spacing w:val="1"/>
          <w:sz w:val="28"/>
          <w:szCs w:val="28"/>
        </w:rPr>
        <w:t>re</w:t>
      </w:r>
      <w:r>
        <w:rPr>
          <w:rFonts w:ascii="Cambria" w:eastAsia="Cambria" w:hAnsi="Cambria" w:cs="Cambria"/>
          <w:b/>
          <w:spacing w:val="2"/>
          <w:sz w:val="28"/>
          <w:szCs w:val="28"/>
        </w:rPr>
        <w:t>s</w:t>
      </w:r>
      <w:r>
        <w:rPr>
          <w:rFonts w:ascii="Cambria" w:eastAsia="Cambria" w:hAnsi="Cambria" w:cs="Cambria"/>
          <w:b/>
          <w:sz w:val="28"/>
          <w:szCs w:val="28"/>
        </w:rPr>
        <w:t>s</w:t>
      </w:r>
      <w:r>
        <w:rPr>
          <w:rFonts w:ascii="Cambria" w:eastAsia="Cambria" w:hAnsi="Cambria" w:cs="Cambria"/>
          <w:b/>
          <w:spacing w:val="-4"/>
          <w:sz w:val="28"/>
          <w:szCs w:val="28"/>
        </w:rPr>
        <w:t xml:space="preserve"> </w:t>
      </w:r>
      <w:r>
        <w:rPr>
          <w:rFonts w:ascii="Cambria" w:eastAsia="Cambria" w:hAnsi="Cambria" w:cs="Cambria"/>
          <w:b/>
          <w:spacing w:val="2"/>
          <w:sz w:val="28"/>
          <w:szCs w:val="28"/>
        </w:rPr>
        <w:t>p</w:t>
      </w:r>
      <w:r>
        <w:rPr>
          <w:rFonts w:ascii="Cambria" w:eastAsia="Cambria" w:hAnsi="Cambria" w:cs="Cambria"/>
          <w:b/>
          <w:sz w:val="28"/>
          <w:szCs w:val="28"/>
        </w:rPr>
        <w:t>a</w:t>
      </w:r>
      <w:r>
        <w:rPr>
          <w:rFonts w:ascii="Cambria" w:eastAsia="Cambria" w:hAnsi="Cambria" w:cs="Cambria"/>
          <w:b/>
          <w:spacing w:val="-1"/>
          <w:sz w:val="28"/>
          <w:szCs w:val="28"/>
        </w:rPr>
        <w:t>c</w:t>
      </w:r>
      <w:r>
        <w:rPr>
          <w:rFonts w:ascii="Cambria" w:eastAsia="Cambria" w:hAnsi="Cambria" w:cs="Cambria"/>
          <w:b/>
          <w:sz w:val="28"/>
          <w:szCs w:val="28"/>
        </w:rPr>
        <w:t>k</w:t>
      </w:r>
    </w:p>
    <w:p w:rsidR="002E09E1" w:rsidRDefault="002E09E1" w:rsidP="00216F96"/>
    <w:p w:rsidR="002E09E1" w:rsidRDefault="002E09E1" w:rsidP="00216F96"/>
    <w:p w:rsidR="002E09E1" w:rsidRDefault="002E09E1" w:rsidP="00216F96"/>
    <w:p w:rsidR="002E09E1" w:rsidRDefault="002E09E1" w:rsidP="00216F96"/>
    <w:p w:rsidR="002E09E1" w:rsidRDefault="002E09E1" w:rsidP="00216F96">
      <w:pPr>
        <w:spacing w:before="10"/>
        <w:rPr>
          <w:sz w:val="22"/>
          <w:szCs w:val="22"/>
        </w:rPr>
      </w:pPr>
    </w:p>
    <w:p w:rsidR="002E09E1" w:rsidRDefault="00FA44BF" w:rsidP="00216F96">
      <w:pPr>
        <w:ind w:left="100"/>
        <w:rPr>
          <w:rFonts w:ascii="Cambria" w:eastAsia="Cambria" w:hAnsi="Cambria" w:cs="Cambria"/>
          <w:sz w:val="26"/>
          <w:szCs w:val="26"/>
        </w:rPr>
      </w:pPr>
      <w:r>
        <w:rPr>
          <w:rFonts w:ascii="Cambria" w:eastAsia="Cambria" w:hAnsi="Cambria" w:cs="Cambria"/>
          <w:b/>
          <w:spacing w:val="1"/>
          <w:sz w:val="26"/>
          <w:szCs w:val="26"/>
        </w:rPr>
        <w:t>C</w:t>
      </w:r>
      <w:r>
        <w:rPr>
          <w:rFonts w:ascii="Cambria" w:eastAsia="Cambria" w:hAnsi="Cambria" w:cs="Cambria"/>
          <w:b/>
          <w:spacing w:val="2"/>
          <w:sz w:val="26"/>
          <w:szCs w:val="26"/>
        </w:rPr>
        <w:t>onten</w:t>
      </w:r>
      <w:r>
        <w:rPr>
          <w:rFonts w:ascii="Cambria" w:eastAsia="Cambria" w:hAnsi="Cambria" w:cs="Cambria"/>
          <w:b/>
          <w:spacing w:val="-3"/>
          <w:sz w:val="26"/>
          <w:szCs w:val="26"/>
        </w:rPr>
        <w:t>t</w:t>
      </w:r>
      <w:r>
        <w:rPr>
          <w:rFonts w:ascii="Cambria" w:eastAsia="Cambria" w:hAnsi="Cambria" w:cs="Cambria"/>
          <w:b/>
          <w:sz w:val="26"/>
          <w:szCs w:val="26"/>
        </w:rPr>
        <w:t>s</w:t>
      </w:r>
    </w:p>
    <w:p w:rsidR="002E09E1" w:rsidRDefault="00FA44BF" w:rsidP="00216F96">
      <w:pPr>
        <w:spacing w:before="49"/>
        <w:ind w:left="46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5"/>
          <w:sz w:val="22"/>
          <w:szCs w:val="22"/>
        </w:rPr>
        <w:t xml:space="preserve"> </w:t>
      </w:r>
      <w:r>
        <w:rPr>
          <w:rFonts w:ascii="Calibri" w:eastAsia="Calibri" w:hAnsi="Calibri" w:cs="Calibri"/>
          <w:sz w:val="22"/>
          <w:szCs w:val="22"/>
        </w:rPr>
        <w:t>What</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pacing w:val="1"/>
          <w:sz w:val="22"/>
          <w:szCs w:val="22"/>
        </w:rPr>
        <w:t>a</w:t>
      </w:r>
      <w:r>
        <w:rPr>
          <w:rFonts w:ascii="Calibri" w:eastAsia="Calibri" w:hAnsi="Calibri" w:cs="Calibri"/>
          <w:spacing w:val="2"/>
          <w:sz w:val="22"/>
          <w:szCs w:val="22"/>
        </w:rPr>
        <w:t>i</w:t>
      </w:r>
      <w:r>
        <w:rPr>
          <w:rFonts w:ascii="Calibri" w:eastAsia="Calibri" w:hAnsi="Calibri" w:cs="Calibri"/>
          <w:sz w:val="22"/>
          <w:szCs w:val="22"/>
        </w:rPr>
        <w:t xml:space="preserve">m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w</w:t>
      </w:r>
      <w:r>
        <w:rPr>
          <w:rFonts w:ascii="Calibri" w:eastAsia="Calibri" w:hAnsi="Calibri" w:cs="Calibri"/>
          <w:sz w:val="22"/>
          <w:szCs w:val="22"/>
        </w:rPr>
        <w:t>er?</w:t>
      </w:r>
    </w:p>
    <w:p w:rsidR="002E09E1" w:rsidRDefault="00FA44BF" w:rsidP="00216F96">
      <w:pPr>
        <w:spacing w:before="43"/>
        <w:ind w:left="46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45"/>
          <w:sz w:val="22"/>
          <w:szCs w:val="22"/>
        </w:rPr>
        <w:t xml:space="preserve"> </w:t>
      </w:r>
      <w:r>
        <w:rPr>
          <w:rFonts w:ascii="Calibri" w:eastAsia="Calibri" w:hAnsi="Calibri" w:cs="Calibri"/>
          <w:sz w:val="22"/>
          <w:szCs w:val="22"/>
        </w:rPr>
        <w:t>Why</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2"/>
          <w:sz w:val="22"/>
          <w:szCs w:val="22"/>
        </w:rPr>
        <w:t xml:space="preserve"> </w:t>
      </w:r>
      <w:r w:rsidR="00185796">
        <w:rPr>
          <w:rFonts w:ascii="Calibri" w:eastAsia="Calibri" w:hAnsi="Calibri" w:cs="Calibri"/>
          <w:sz w:val="22"/>
          <w:szCs w:val="22"/>
        </w:rPr>
        <w:t>Didcot</w:t>
      </w:r>
      <w:r>
        <w:rPr>
          <w:rFonts w:ascii="Calibri" w:eastAsia="Calibri" w:hAnsi="Calibri" w:cs="Calibri"/>
          <w:sz w:val="22"/>
          <w:szCs w:val="22"/>
        </w:rPr>
        <w:t>?</w:t>
      </w:r>
    </w:p>
    <w:p w:rsidR="002E09E1" w:rsidRDefault="00FA44BF" w:rsidP="00216F96">
      <w:pPr>
        <w:spacing w:before="38"/>
        <w:ind w:left="46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45"/>
          <w:sz w:val="22"/>
          <w:szCs w:val="22"/>
        </w:rPr>
        <w:t xml:space="preserve"> </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2"/>
          <w:sz w:val="22"/>
          <w:szCs w:val="22"/>
        </w:rPr>
        <w:t>i</w:t>
      </w:r>
      <w:r>
        <w:rPr>
          <w:rFonts w:ascii="Calibri" w:eastAsia="Calibri" w:hAnsi="Calibri" w:cs="Calibri"/>
          <w:sz w:val="22"/>
          <w:szCs w:val="22"/>
        </w:rPr>
        <w:t>ne</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il</w:t>
      </w:r>
      <w:r>
        <w:rPr>
          <w:rFonts w:ascii="Calibri" w:eastAsia="Calibri" w:hAnsi="Calibri" w:cs="Calibri"/>
          <w:spacing w:val="-3"/>
          <w:sz w:val="22"/>
          <w:szCs w:val="22"/>
        </w:rPr>
        <w:t>m</w:t>
      </w:r>
      <w:r>
        <w:rPr>
          <w:rFonts w:ascii="Calibri" w:eastAsia="Calibri" w:hAnsi="Calibri" w:cs="Calibri"/>
          <w:spacing w:val="2"/>
          <w:sz w:val="22"/>
          <w:szCs w:val="22"/>
        </w:rPr>
        <w:t>i</w:t>
      </w:r>
      <w:r>
        <w:rPr>
          <w:rFonts w:ascii="Calibri" w:eastAsia="Calibri" w:hAnsi="Calibri" w:cs="Calibri"/>
          <w:sz w:val="22"/>
          <w:szCs w:val="22"/>
        </w:rPr>
        <w:t xml:space="preserve">ng </w:t>
      </w:r>
      <w:r>
        <w:rPr>
          <w:rFonts w:ascii="Calibri" w:eastAsia="Calibri" w:hAnsi="Calibri" w:cs="Calibri"/>
          <w:spacing w:val="-1"/>
          <w:sz w:val="22"/>
          <w:szCs w:val="22"/>
        </w:rPr>
        <w:t>o</w:t>
      </w:r>
      <w:r>
        <w:rPr>
          <w:rFonts w:ascii="Calibri" w:eastAsia="Calibri" w:hAnsi="Calibri" w:cs="Calibri"/>
          <w:sz w:val="22"/>
          <w:szCs w:val="22"/>
        </w:rPr>
        <w:t>pp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un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es</w:t>
      </w:r>
    </w:p>
    <w:p w:rsidR="002E09E1" w:rsidRDefault="00FA44BF" w:rsidP="00216F96">
      <w:pPr>
        <w:spacing w:before="38"/>
        <w:ind w:left="46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 xml:space="preserve">.  </w:t>
      </w:r>
      <w:r>
        <w:rPr>
          <w:rFonts w:ascii="Calibri" w:eastAsia="Calibri" w:hAnsi="Calibri" w:cs="Calibri"/>
          <w:spacing w:val="45"/>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de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z w:val="22"/>
          <w:szCs w:val="22"/>
        </w:rPr>
        <w:t>nd</w:t>
      </w:r>
      <w:r>
        <w:rPr>
          <w:rFonts w:ascii="Calibri" w:eastAsia="Calibri" w:hAnsi="Calibri" w:cs="Calibri"/>
          <w:spacing w:val="4"/>
          <w:sz w:val="22"/>
          <w:szCs w:val="22"/>
        </w:rPr>
        <w:t>u</w:t>
      </w:r>
      <w:r>
        <w:rPr>
          <w:rFonts w:ascii="Calibri" w:eastAsia="Calibri" w:hAnsi="Calibri" w:cs="Calibri"/>
          <w:spacing w:val="-2"/>
          <w:sz w:val="22"/>
          <w:szCs w:val="22"/>
        </w:rPr>
        <w:t>c</w:t>
      </w:r>
      <w:r>
        <w:rPr>
          <w:rFonts w:ascii="Calibri" w:eastAsia="Calibri" w:hAnsi="Calibri" w:cs="Calibri"/>
          <w:sz w:val="22"/>
          <w:szCs w:val="22"/>
        </w:rPr>
        <w:t>t</w:t>
      </w:r>
    </w:p>
    <w:p w:rsidR="002E09E1" w:rsidRDefault="00FA44BF" w:rsidP="00216F96">
      <w:pPr>
        <w:spacing w:before="43"/>
        <w:ind w:left="460"/>
        <w:rPr>
          <w:rFonts w:ascii="Calibri" w:eastAsia="Calibri" w:hAnsi="Calibri" w:cs="Calibri"/>
          <w:sz w:val="22"/>
          <w:szCs w:val="22"/>
        </w:rPr>
        <w:sectPr w:rsidR="002E09E1">
          <w:footerReference w:type="default" r:id="rId12"/>
          <w:pgSz w:w="12240" w:h="15840"/>
          <w:pgMar w:top="1380" w:right="1300" w:bottom="280" w:left="1340" w:header="0" w:footer="755" w:gutter="0"/>
          <w:cols w:space="720"/>
        </w:sectPr>
      </w:pPr>
      <w:r>
        <w:rPr>
          <w:rFonts w:ascii="Calibri" w:eastAsia="Calibri" w:hAnsi="Calibri" w:cs="Calibri"/>
          <w:spacing w:val="-1"/>
          <w:sz w:val="22"/>
          <w:szCs w:val="22"/>
        </w:rPr>
        <w:t>5</w:t>
      </w:r>
      <w:r>
        <w:rPr>
          <w:rFonts w:ascii="Calibri" w:eastAsia="Calibri" w:hAnsi="Calibri" w:cs="Calibri"/>
          <w:sz w:val="22"/>
          <w:szCs w:val="22"/>
        </w:rPr>
        <w:t xml:space="preserve">.  </w:t>
      </w:r>
      <w:r>
        <w:rPr>
          <w:rFonts w:ascii="Calibri" w:eastAsia="Calibri" w:hAnsi="Calibri" w:cs="Calibri"/>
          <w:spacing w:val="45"/>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o</w:t>
      </w:r>
      <w:r>
        <w:rPr>
          <w:rFonts w:ascii="Calibri" w:eastAsia="Calibri" w:hAnsi="Calibri" w:cs="Calibri"/>
          <w:sz w:val="22"/>
          <w:szCs w:val="22"/>
        </w:rPr>
        <w:t>ur</w:t>
      </w:r>
      <w:r>
        <w:rPr>
          <w:rFonts w:ascii="Calibri" w:eastAsia="Calibri" w:hAnsi="Calibri" w:cs="Calibri"/>
          <w:spacing w:val="-2"/>
          <w:sz w:val="22"/>
          <w:szCs w:val="22"/>
        </w:rPr>
        <w:t>c</w:t>
      </w:r>
      <w:r>
        <w:rPr>
          <w:rFonts w:ascii="Calibri" w:eastAsia="Calibri" w:hAnsi="Calibri" w:cs="Calibri"/>
          <w:sz w:val="22"/>
          <w:szCs w:val="22"/>
        </w:rPr>
        <w:t>es</w:t>
      </w:r>
    </w:p>
    <w:p w:rsidR="002E09E1" w:rsidRDefault="00FA44BF" w:rsidP="00216F96">
      <w:pPr>
        <w:spacing w:before="58"/>
        <w:ind w:left="460"/>
        <w:rPr>
          <w:rFonts w:ascii="Cambria" w:eastAsia="Cambria" w:hAnsi="Cambria" w:cs="Cambria"/>
          <w:sz w:val="28"/>
          <w:szCs w:val="28"/>
        </w:rPr>
      </w:pPr>
      <w:r>
        <w:rPr>
          <w:rFonts w:ascii="Cambria" w:eastAsia="Cambria" w:hAnsi="Cambria" w:cs="Cambria"/>
          <w:b/>
          <w:spacing w:val="-1"/>
          <w:sz w:val="28"/>
          <w:szCs w:val="28"/>
        </w:rPr>
        <w:lastRenderedPageBreak/>
        <w:t>1</w:t>
      </w:r>
      <w:r>
        <w:rPr>
          <w:rFonts w:ascii="Cambria" w:eastAsia="Cambria" w:hAnsi="Cambria" w:cs="Cambria"/>
          <w:b/>
          <w:sz w:val="28"/>
          <w:szCs w:val="28"/>
        </w:rPr>
        <w:t xml:space="preserve">. </w:t>
      </w:r>
      <w:r>
        <w:rPr>
          <w:rFonts w:ascii="Cambria" w:eastAsia="Cambria" w:hAnsi="Cambria" w:cs="Cambria"/>
          <w:b/>
          <w:spacing w:val="7"/>
          <w:sz w:val="28"/>
          <w:szCs w:val="28"/>
        </w:rPr>
        <w:t xml:space="preserve"> </w:t>
      </w:r>
      <w:r>
        <w:rPr>
          <w:rFonts w:ascii="Cambria" w:eastAsia="Cambria" w:hAnsi="Cambria" w:cs="Cambria"/>
          <w:b/>
          <w:spacing w:val="2"/>
          <w:sz w:val="28"/>
          <w:szCs w:val="28"/>
        </w:rPr>
        <w:t>Wh</w:t>
      </w:r>
      <w:r>
        <w:rPr>
          <w:rFonts w:ascii="Cambria" w:eastAsia="Cambria" w:hAnsi="Cambria" w:cs="Cambria"/>
          <w:b/>
          <w:sz w:val="28"/>
          <w:szCs w:val="28"/>
        </w:rPr>
        <w:t>at</w:t>
      </w:r>
      <w:r>
        <w:rPr>
          <w:rFonts w:ascii="Cambria" w:eastAsia="Cambria" w:hAnsi="Cambria" w:cs="Cambria"/>
          <w:b/>
          <w:spacing w:val="-7"/>
          <w:sz w:val="28"/>
          <w:szCs w:val="28"/>
        </w:rPr>
        <w:t xml:space="preserve"> </w:t>
      </w:r>
      <w:r>
        <w:rPr>
          <w:rFonts w:ascii="Cambria" w:eastAsia="Cambria" w:hAnsi="Cambria" w:cs="Cambria"/>
          <w:b/>
          <w:spacing w:val="-1"/>
          <w:sz w:val="28"/>
          <w:szCs w:val="28"/>
        </w:rPr>
        <w:t>i</w:t>
      </w:r>
      <w:r>
        <w:rPr>
          <w:rFonts w:ascii="Cambria" w:eastAsia="Cambria" w:hAnsi="Cambria" w:cs="Cambria"/>
          <w:b/>
          <w:sz w:val="28"/>
          <w:szCs w:val="28"/>
        </w:rPr>
        <w:t>s</w:t>
      </w:r>
      <w:r>
        <w:rPr>
          <w:rFonts w:ascii="Cambria" w:eastAsia="Cambria" w:hAnsi="Cambria" w:cs="Cambria"/>
          <w:b/>
          <w:spacing w:val="1"/>
          <w:sz w:val="28"/>
          <w:szCs w:val="28"/>
        </w:rPr>
        <w:t xml:space="preserve"> </w:t>
      </w:r>
      <w:r>
        <w:rPr>
          <w:rFonts w:ascii="Cambria" w:eastAsia="Cambria" w:hAnsi="Cambria" w:cs="Cambria"/>
          <w:b/>
          <w:spacing w:val="-1"/>
          <w:sz w:val="28"/>
          <w:szCs w:val="28"/>
        </w:rPr>
        <w:t>R</w:t>
      </w:r>
      <w:r>
        <w:rPr>
          <w:rFonts w:ascii="Cambria" w:eastAsia="Cambria" w:hAnsi="Cambria" w:cs="Cambria"/>
          <w:b/>
          <w:spacing w:val="1"/>
          <w:sz w:val="28"/>
          <w:szCs w:val="28"/>
        </w:rPr>
        <w:t>e</w:t>
      </w:r>
      <w:r>
        <w:rPr>
          <w:rFonts w:ascii="Cambria" w:eastAsia="Cambria" w:hAnsi="Cambria" w:cs="Cambria"/>
          <w:b/>
          <w:spacing w:val="-1"/>
          <w:sz w:val="28"/>
          <w:szCs w:val="28"/>
        </w:rPr>
        <w:t>c</w:t>
      </w:r>
      <w:r>
        <w:rPr>
          <w:rFonts w:ascii="Cambria" w:eastAsia="Cambria" w:hAnsi="Cambria" w:cs="Cambria"/>
          <w:b/>
          <w:spacing w:val="1"/>
          <w:sz w:val="28"/>
          <w:szCs w:val="28"/>
        </w:rPr>
        <w:t>l</w:t>
      </w:r>
      <w:r>
        <w:rPr>
          <w:rFonts w:ascii="Cambria" w:eastAsia="Cambria" w:hAnsi="Cambria" w:cs="Cambria"/>
          <w:b/>
          <w:spacing w:val="5"/>
          <w:sz w:val="28"/>
          <w:szCs w:val="28"/>
        </w:rPr>
        <w:t>a</w:t>
      </w:r>
      <w:r>
        <w:rPr>
          <w:rFonts w:ascii="Cambria" w:eastAsia="Cambria" w:hAnsi="Cambria" w:cs="Cambria"/>
          <w:b/>
          <w:spacing w:val="-1"/>
          <w:sz w:val="28"/>
          <w:szCs w:val="28"/>
        </w:rPr>
        <w:t>i</w:t>
      </w:r>
      <w:r>
        <w:rPr>
          <w:rFonts w:ascii="Cambria" w:eastAsia="Cambria" w:hAnsi="Cambria" w:cs="Cambria"/>
          <w:b/>
          <w:sz w:val="28"/>
          <w:szCs w:val="28"/>
        </w:rPr>
        <w:t>m</w:t>
      </w:r>
      <w:r>
        <w:rPr>
          <w:rFonts w:ascii="Cambria" w:eastAsia="Cambria" w:hAnsi="Cambria" w:cs="Cambria"/>
          <w:b/>
          <w:spacing w:val="-7"/>
          <w:sz w:val="28"/>
          <w:szCs w:val="28"/>
        </w:rPr>
        <w:t xml:space="preserve"> </w:t>
      </w:r>
      <w:r>
        <w:rPr>
          <w:rFonts w:ascii="Cambria" w:eastAsia="Cambria" w:hAnsi="Cambria" w:cs="Cambria"/>
          <w:b/>
          <w:spacing w:val="-1"/>
          <w:sz w:val="28"/>
          <w:szCs w:val="28"/>
        </w:rPr>
        <w:t>t</w:t>
      </w:r>
      <w:r>
        <w:rPr>
          <w:rFonts w:ascii="Cambria" w:eastAsia="Cambria" w:hAnsi="Cambria" w:cs="Cambria"/>
          <w:b/>
          <w:spacing w:val="2"/>
          <w:sz w:val="28"/>
          <w:szCs w:val="28"/>
        </w:rPr>
        <w:t>h</w:t>
      </w:r>
      <w:r>
        <w:rPr>
          <w:rFonts w:ascii="Cambria" w:eastAsia="Cambria" w:hAnsi="Cambria" w:cs="Cambria"/>
          <w:b/>
          <w:sz w:val="28"/>
          <w:szCs w:val="28"/>
        </w:rPr>
        <w:t>e</w:t>
      </w:r>
      <w:r>
        <w:rPr>
          <w:rFonts w:ascii="Cambria" w:eastAsia="Cambria" w:hAnsi="Cambria" w:cs="Cambria"/>
          <w:b/>
          <w:spacing w:val="-2"/>
          <w:sz w:val="28"/>
          <w:szCs w:val="28"/>
        </w:rPr>
        <w:t xml:space="preserve"> </w:t>
      </w:r>
      <w:r>
        <w:rPr>
          <w:rFonts w:ascii="Cambria" w:eastAsia="Cambria" w:hAnsi="Cambria" w:cs="Cambria"/>
          <w:b/>
          <w:spacing w:val="2"/>
          <w:sz w:val="28"/>
          <w:szCs w:val="28"/>
        </w:rPr>
        <w:t>P</w:t>
      </w:r>
      <w:r>
        <w:rPr>
          <w:rFonts w:ascii="Cambria" w:eastAsia="Cambria" w:hAnsi="Cambria" w:cs="Cambria"/>
          <w:b/>
          <w:sz w:val="28"/>
          <w:szCs w:val="28"/>
        </w:rPr>
        <w:t>o</w:t>
      </w:r>
      <w:r>
        <w:rPr>
          <w:rFonts w:ascii="Cambria" w:eastAsia="Cambria" w:hAnsi="Cambria" w:cs="Cambria"/>
          <w:b/>
          <w:spacing w:val="-1"/>
          <w:sz w:val="28"/>
          <w:szCs w:val="28"/>
        </w:rPr>
        <w:t>w</w:t>
      </w:r>
      <w:r>
        <w:rPr>
          <w:rFonts w:ascii="Cambria" w:eastAsia="Cambria" w:hAnsi="Cambria" w:cs="Cambria"/>
          <w:b/>
          <w:spacing w:val="1"/>
          <w:sz w:val="28"/>
          <w:szCs w:val="28"/>
        </w:rPr>
        <w:t>er</w:t>
      </w:r>
      <w:r>
        <w:rPr>
          <w:rFonts w:ascii="Cambria" w:eastAsia="Cambria" w:hAnsi="Cambria" w:cs="Cambria"/>
          <w:b/>
          <w:sz w:val="28"/>
          <w:szCs w:val="28"/>
        </w:rPr>
        <w:t>?</w:t>
      </w:r>
    </w:p>
    <w:p w:rsidR="002E09E1" w:rsidRDefault="002E09E1" w:rsidP="00216F96"/>
    <w:p w:rsidR="00FA44BF" w:rsidRPr="00FA44BF" w:rsidRDefault="00FA44BF" w:rsidP="00FA44BF">
      <w:pPr>
        <w:spacing w:before="10"/>
        <w:rPr>
          <w:rFonts w:ascii="Calibri" w:eastAsia="Calibri" w:hAnsi="Calibri" w:cs="Calibri"/>
          <w:sz w:val="22"/>
          <w:szCs w:val="22"/>
          <w:lang w:val="en-GB"/>
        </w:rPr>
      </w:pPr>
      <w:r w:rsidRPr="00FA44BF">
        <w:rPr>
          <w:rFonts w:ascii="Calibri" w:eastAsia="Calibri" w:hAnsi="Calibri" w:cs="Calibri"/>
          <w:sz w:val="22"/>
          <w:szCs w:val="22"/>
          <w:lang w:val="en-GB"/>
        </w:rPr>
        <w:t>Reclaim the Power is a grassroots direct action network fighting for social, economic and climate justice. We aim to join the dots between th</w:t>
      </w:r>
      <w:r w:rsidR="007752DE">
        <w:rPr>
          <w:rFonts w:ascii="Calibri" w:eastAsia="Calibri" w:hAnsi="Calibri" w:cs="Calibri"/>
          <w:sz w:val="22"/>
          <w:szCs w:val="22"/>
          <w:lang w:val="en-GB"/>
        </w:rPr>
        <w:t xml:space="preserve">ese </w:t>
      </w:r>
      <w:r w:rsidR="003A0A01">
        <w:rPr>
          <w:rFonts w:ascii="Calibri" w:eastAsia="Calibri" w:hAnsi="Calibri" w:cs="Calibri"/>
          <w:sz w:val="22"/>
          <w:szCs w:val="22"/>
          <w:lang w:val="en-GB"/>
        </w:rPr>
        <w:t>inextricably</w:t>
      </w:r>
      <w:r w:rsidR="009A0E0E">
        <w:rPr>
          <w:rFonts w:ascii="Calibri" w:eastAsia="Calibri" w:hAnsi="Calibri" w:cs="Calibri"/>
          <w:sz w:val="22"/>
          <w:szCs w:val="22"/>
          <w:lang w:val="en-GB"/>
        </w:rPr>
        <w:t xml:space="preserve"> linked issues. </w:t>
      </w:r>
    </w:p>
    <w:p w:rsidR="00FA44BF" w:rsidRPr="00FA44BF" w:rsidRDefault="00FA44BF" w:rsidP="00FA44BF">
      <w:pPr>
        <w:spacing w:before="10"/>
        <w:rPr>
          <w:rFonts w:ascii="Calibri" w:eastAsia="Calibri" w:hAnsi="Calibri" w:cs="Calibri"/>
          <w:sz w:val="22"/>
          <w:szCs w:val="22"/>
          <w:lang w:val="en-GB"/>
        </w:rPr>
      </w:pPr>
    </w:p>
    <w:p w:rsidR="00FA44BF" w:rsidRPr="00FA44BF" w:rsidRDefault="00FA44BF" w:rsidP="00FA44BF">
      <w:pPr>
        <w:spacing w:before="10"/>
        <w:rPr>
          <w:rFonts w:ascii="Calibri" w:eastAsia="Calibri" w:hAnsi="Calibri" w:cs="Calibri"/>
          <w:sz w:val="22"/>
          <w:szCs w:val="22"/>
          <w:lang w:val="en-GB"/>
        </w:rPr>
      </w:pPr>
      <w:r w:rsidRPr="00FA44BF">
        <w:rPr>
          <w:rFonts w:ascii="Calibri" w:eastAsia="Calibri" w:hAnsi="Calibri" w:cs="Calibri"/>
          <w:sz w:val="22"/>
          <w:szCs w:val="22"/>
          <w:lang w:val="en-GB"/>
        </w:rPr>
        <w:t xml:space="preserve">Reclaim the Power grew from an action taken by the group ‘No Dash for Gas’ at West Burton Power Station in 2012, who shut </w:t>
      </w:r>
      <w:r w:rsidR="007752DE">
        <w:rPr>
          <w:rFonts w:ascii="Calibri" w:eastAsia="Calibri" w:hAnsi="Calibri" w:cs="Calibri"/>
          <w:sz w:val="22"/>
          <w:szCs w:val="22"/>
          <w:lang w:val="en-GB"/>
        </w:rPr>
        <w:t xml:space="preserve">down the gas plant </w:t>
      </w:r>
      <w:r w:rsidRPr="00FA44BF">
        <w:rPr>
          <w:rFonts w:ascii="Calibri" w:eastAsia="Calibri" w:hAnsi="Calibri" w:cs="Calibri"/>
          <w:sz w:val="22"/>
          <w:szCs w:val="22"/>
          <w:lang w:val="en-GB"/>
        </w:rPr>
        <w:t xml:space="preserve">for a week to highlight the Government’s ‘dash for gas’ - plans to build up to 30 new gas-fired power stations. The action reached even more people as EDF, the owners of West Burton, attempted to sue No Dash for Gas for £5 million. They failed, because a public outcry saw 64,000 people sign a petition in protest at EDF’s case. </w:t>
      </w:r>
    </w:p>
    <w:p w:rsidR="00FA44BF" w:rsidRDefault="00FA44BF" w:rsidP="00FA44BF">
      <w:pPr>
        <w:spacing w:before="10"/>
        <w:rPr>
          <w:rFonts w:ascii="Calibri" w:eastAsia="Calibri" w:hAnsi="Calibri" w:cs="Calibri"/>
          <w:sz w:val="22"/>
          <w:szCs w:val="22"/>
          <w:lang w:val="en-GB"/>
        </w:rPr>
      </w:pPr>
    </w:p>
    <w:p w:rsidR="00FA44BF" w:rsidRDefault="00FA44BF" w:rsidP="00FA44BF">
      <w:pPr>
        <w:spacing w:before="10"/>
        <w:rPr>
          <w:rFonts w:ascii="Calibri" w:eastAsia="Calibri" w:hAnsi="Calibri" w:cs="Calibri"/>
          <w:sz w:val="22"/>
          <w:szCs w:val="22"/>
          <w:lang w:val="en-GB"/>
        </w:rPr>
      </w:pPr>
      <w:r w:rsidRPr="00FA44BF">
        <w:rPr>
          <w:rFonts w:ascii="Calibri" w:eastAsia="Calibri" w:hAnsi="Calibri" w:cs="Calibri"/>
          <w:sz w:val="22"/>
          <w:szCs w:val="22"/>
          <w:lang w:val="en-GB"/>
        </w:rPr>
        <w:t>After ‘No Dash for Gas’ took action at West Burton, the plan was to go back with hundred</w:t>
      </w:r>
      <w:r w:rsidR="007752DE">
        <w:rPr>
          <w:rFonts w:ascii="Calibri" w:eastAsia="Calibri" w:hAnsi="Calibri" w:cs="Calibri"/>
          <w:sz w:val="22"/>
          <w:szCs w:val="22"/>
          <w:lang w:val="en-GB"/>
        </w:rPr>
        <w:t>s more people to kick up an even</w:t>
      </w:r>
      <w:r w:rsidRPr="00FA44BF">
        <w:rPr>
          <w:rFonts w:ascii="Calibri" w:eastAsia="Calibri" w:hAnsi="Calibri" w:cs="Calibri"/>
          <w:sz w:val="22"/>
          <w:szCs w:val="22"/>
          <w:lang w:val="en-GB"/>
        </w:rPr>
        <w:t xml:space="preserve"> bigger storm. But then Balcombe happened.</w:t>
      </w:r>
      <w:r>
        <w:rPr>
          <w:rFonts w:ascii="Calibri" w:eastAsia="Calibri" w:hAnsi="Calibri" w:cs="Calibri"/>
          <w:sz w:val="22"/>
          <w:szCs w:val="22"/>
          <w:lang w:val="en-GB"/>
        </w:rPr>
        <w:t xml:space="preserve"> </w:t>
      </w:r>
      <w:r w:rsidRPr="00FA44BF">
        <w:rPr>
          <w:rFonts w:ascii="Calibri" w:eastAsia="Calibri" w:hAnsi="Calibri" w:cs="Calibri"/>
          <w:sz w:val="22"/>
          <w:szCs w:val="22"/>
          <w:lang w:val="en-GB"/>
        </w:rPr>
        <w:t xml:space="preserve">In the summer of 2013, this sleepy Sussex town had suddenly become the frontline of the dash for gas, with Cuadrilla undertaking test drilling against the wishes of over 80% of the community. They asked us for support, and we responded, changing our destination from West Burton to Balcombe just two weeks ahead of the camp. </w:t>
      </w:r>
    </w:p>
    <w:p w:rsidR="00FA44BF" w:rsidRPr="00FA44BF" w:rsidRDefault="00FA44BF" w:rsidP="00FA44BF">
      <w:pPr>
        <w:spacing w:before="10"/>
        <w:rPr>
          <w:rFonts w:ascii="Calibri" w:eastAsia="Calibri" w:hAnsi="Calibri" w:cs="Calibri"/>
          <w:sz w:val="22"/>
          <w:szCs w:val="22"/>
          <w:lang w:val="en-GB"/>
        </w:rPr>
      </w:pPr>
    </w:p>
    <w:p w:rsidR="00FA44BF" w:rsidRPr="00FA44BF" w:rsidRDefault="00FA44BF" w:rsidP="00FA44BF">
      <w:pPr>
        <w:spacing w:before="10"/>
        <w:rPr>
          <w:rFonts w:ascii="Calibri" w:eastAsia="Calibri" w:hAnsi="Calibri" w:cs="Calibri"/>
          <w:sz w:val="22"/>
          <w:szCs w:val="22"/>
          <w:lang w:val="en-GB"/>
        </w:rPr>
      </w:pPr>
      <w:r w:rsidRPr="00FA44BF">
        <w:rPr>
          <w:rFonts w:ascii="Calibri" w:eastAsia="Calibri" w:hAnsi="Calibri" w:cs="Calibri"/>
          <w:sz w:val="22"/>
          <w:szCs w:val="22"/>
          <w:lang w:val="en-GB"/>
        </w:rPr>
        <w:t xml:space="preserve">Thousands descended on Balcombe where Cuadrilla's fracking operations were shut down for six days </w:t>
      </w:r>
      <w:r w:rsidR="002C19A1" w:rsidRPr="002C19A1">
        <w:rPr>
          <w:rFonts w:ascii="Calibri" w:eastAsia="Calibri" w:hAnsi="Calibri" w:cs="Calibri"/>
          <w:sz w:val="22"/>
          <w:szCs w:val="22"/>
          <w:lang w:val="en-GB"/>
        </w:rPr>
        <w:t>follow</w:t>
      </w:r>
      <w:r w:rsidR="002C19A1">
        <w:rPr>
          <w:rFonts w:ascii="Calibri" w:eastAsia="Calibri" w:hAnsi="Calibri" w:cs="Calibri"/>
          <w:sz w:val="22"/>
          <w:szCs w:val="22"/>
          <w:lang w:val="en-GB"/>
        </w:rPr>
        <w:t>ed by a 28 day rolling blockade</w:t>
      </w:r>
      <w:r w:rsidRPr="00FA44BF">
        <w:rPr>
          <w:rFonts w:ascii="Calibri" w:eastAsia="Calibri" w:hAnsi="Calibri" w:cs="Calibri"/>
          <w:sz w:val="22"/>
          <w:szCs w:val="22"/>
          <w:lang w:val="en-GB"/>
        </w:rPr>
        <w:t xml:space="preserve">, making fracking </w:t>
      </w:r>
      <w:r w:rsidR="003A0A01" w:rsidRPr="00FA44BF">
        <w:rPr>
          <w:rFonts w:ascii="Calibri" w:eastAsia="Calibri" w:hAnsi="Calibri" w:cs="Calibri"/>
          <w:sz w:val="22"/>
          <w:szCs w:val="22"/>
          <w:lang w:val="en-GB"/>
        </w:rPr>
        <w:t>front-page</w:t>
      </w:r>
      <w:r w:rsidRPr="00FA44BF">
        <w:rPr>
          <w:rFonts w:ascii="Calibri" w:eastAsia="Calibri" w:hAnsi="Calibri" w:cs="Calibri"/>
          <w:sz w:val="22"/>
          <w:szCs w:val="22"/>
          <w:lang w:val="en-GB"/>
        </w:rPr>
        <w:t xml:space="preserve"> news. Last </w:t>
      </w:r>
      <w:r w:rsidR="007752DE">
        <w:rPr>
          <w:rFonts w:ascii="Calibri" w:eastAsia="Calibri" w:hAnsi="Calibri" w:cs="Calibri"/>
          <w:sz w:val="22"/>
          <w:szCs w:val="22"/>
          <w:lang w:val="en-GB"/>
        </w:rPr>
        <w:t xml:space="preserve">year, in the </w:t>
      </w:r>
      <w:r w:rsidRPr="00FA44BF">
        <w:rPr>
          <w:rFonts w:ascii="Calibri" w:eastAsia="Calibri" w:hAnsi="Calibri" w:cs="Calibri"/>
          <w:sz w:val="22"/>
          <w:szCs w:val="22"/>
          <w:lang w:val="en-GB"/>
        </w:rPr>
        <w:t xml:space="preserve">summer </w:t>
      </w:r>
      <w:r w:rsidR="007752DE">
        <w:rPr>
          <w:rFonts w:ascii="Calibri" w:eastAsia="Calibri" w:hAnsi="Calibri" w:cs="Calibri"/>
          <w:sz w:val="22"/>
          <w:szCs w:val="22"/>
          <w:lang w:val="en-GB"/>
        </w:rPr>
        <w:t xml:space="preserve">of </w:t>
      </w:r>
      <w:r w:rsidRPr="00FA44BF">
        <w:rPr>
          <w:rFonts w:ascii="Calibri" w:eastAsia="Calibri" w:hAnsi="Calibri" w:cs="Calibri"/>
          <w:sz w:val="22"/>
          <w:szCs w:val="22"/>
          <w:lang w:val="en-GB"/>
        </w:rPr>
        <w:t>2014, Reclaim the Power responded to calls for support from the communities around Blackpool where</w:t>
      </w:r>
      <w:r w:rsidR="002C19A1">
        <w:rPr>
          <w:rFonts w:ascii="Calibri" w:eastAsia="Calibri" w:hAnsi="Calibri" w:cs="Calibri"/>
          <w:sz w:val="22"/>
          <w:szCs w:val="22"/>
          <w:lang w:val="en-GB"/>
        </w:rPr>
        <w:t xml:space="preserve"> Cuadrilla </w:t>
      </w:r>
      <w:r w:rsidR="007752DE">
        <w:rPr>
          <w:rFonts w:ascii="Calibri" w:eastAsia="Calibri" w:hAnsi="Calibri" w:cs="Calibri"/>
          <w:sz w:val="22"/>
          <w:szCs w:val="22"/>
          <w:lang w:val="en-GB"/>
        </w:rPr>
        <w:t xml:space="preserve">were </w:t>
      </w:r>
      <w:r w:rsidR="002C19A1">
        <w:rPr>
          <w:rFonts w:ascii="Calibri" w:eastAsia="Calibri" w:hAnsi="Calibri" w:cs="Calibri"/>
          <w:sz w:val="22"/>
          <w:szCs w:val="22"/>
          <w:lang w:val="en-GB"/>
        </w:rPr>
        <w:t>plan</w:t>
      </w:r>
      <w:r w:rsidR="007752DE">
        <w:rPr>
          <w:rFonts w:ascii="Calibri" w:eastAsia="Calibri" w:hAnsi="Calibri" w:cs="Calibri"/>
          <w:sz w:val="22"/>
          <w:szCs w:val="22"/>
          <w:lang w:val="en-GB"/>
        </w:rPr>
        <w:t>ning</w:t>
      </w:r>
      <w:r w:rsidR="002C19A1">
        <w:rPr>
          <w:rFonts w:ascii="Calibri" w:eastAsia="Calibri" w:hAnsi="Calibri" w:cs="Calibri"/>
          <w:sz w:val="22"/>
          <w:szCs w:val="22"/>
          <w:lang w:val="en-GB"/>
        </w:rPr>
        <w:t xml:space="preserve"> to stage a full-</w:t>
      </w:r>
      <w:r w:rsidRPr="00FA44BF">
        <w:rPr>
          <w:rFonts w:ascii="Calibri" w:eastAsia="Calibri" w:hAnsi="Calibri" w:cs="Calibri"/>
          <w:sz w:val="22"/>
          <w:szCs w:val="22"/>
          <w:lang w:val="en-GB"/>
        </w:rPr>
        <w:t xml:space="preserve">scale commercial fracking operation. Thirteen nationwide actions sprung from the camp, including activists superglueing themselves to DEFRA's headquarters, occupying Cuadrilla's Blackpool office, blockading </w:t>
      </w:r>
      <w:r w:rsidR="003A0A01">
        <w:rPr>
          <w:rFonts w:ascii="Calibri" w:eastAsia="Calibri" w:hAnsi="Calibri" w:cs="Calibri"/>
          <w:sz w:val="22"/>
          <w:szCs w:val="22"/>
          <w:lang w:val="en-GB"/>
        </w:rPr>
        <w:t>I</w:t>
      </w:r>
      <w:r w:rsidR="003A0A01" w:rsidRPr="00FA44BF">
        <w:rPr>
          <w:rFonts w:ascii="Calibri" w:eastAsia="Calibri" w:hAnsi="Calibri" w:cs="Calibri"/>
          <w:sz w:val="22"/>
          <w:szCs w:val="22"/>
          <w:lang w:val="en-GB"/>
        </w:rPr>
        <w:t>Gas</w:t>
      </w:r>
      <w:r w:rsidRPr="00FA44BF">
        <w:rPr>
          <w:rFonts w:ascii="Calibri" w:eastAsia="Calibri" w:hAnsi="Calibri" w:cs="Calibri"/>
          <w:sz w:val="22"/>
          <w:szCs w:val="22"/>
          <w:lang w:val="en-GB"/>
        </w:rPr>
        <w:t xml:space="preserve">' London headquarters, and shutting down a fracking site near Hull. </w:t>
      </w:r>
    </w:p>
    <w:p w:rsidR="002C19A1" w:rsidRPr="0055485E" w:rsidRDefault="002C19A1" w:rsidP="002C19A1">
      <w:pPr>
        <w:spacing w:line="272" w:lineRule="atLeast"/>
        <w:rPr>
          <w:rFonts w:ascii="Arial" w:hAnsi="Arial"/>
          <w:color w:val="000000"/>
          <w:sz w:val="21"/>
          <w:szCs w:val="21"/>
          <w:lang w:val="en-GB"/>
        </w:rPr>
      </w:pPr>
    </w:p>
    <w:p w:rsidR="003C1F75" w:rsidRDefault="003A0A01" w:rsidP="003C1F75">
      <w:pPr>
        <w:spacing w:line="272" w:lineRule="atLeast"/>
        <w:rPr>
          <w:rFonts w:ascii="Calibri" w:eastAsia="Calibri" w:hAnsi="Calibri" w:cs="Calibri"/>
          <w:sz w:val="22"/>
          <w:szCs w:val="22"/>
          <w:lang w:val="en-GB"/>
        </w:rPr>
      </w:pPr>
      <w:r w:rsidRPr="003C1F75">
        <w:rPr>
          <w:rFonts w:ascii="Calibri" w:eastAsia="Calibri" w:hAnsi="Calibri" w:cs="Calibri"/>
          <w:sz w:val="22"/>
          <w:szCs w:val="22"/>
          <w:lang w:val="en-GB"/>
        </w:rPr>
        <w:t>Reclaim the Power is part of an increasing number of protest groups including Occupy, UK</w:t>
      </w:r>
      <w:r>
        <w:rPr>
          <w:rFonts w:ascii="Calibri" w:eastAsia="Calibri" w:hAnsi="Calibri" w:cs="Calibri"/>
          <w:sz w:val="22"/>
          <w:szCs w:val="22"/>
          <w:lang w:val="en-GB"/>
        </w:rPr>
        <w:t xml:space="preserve"> </w:t>
      </w:r>
      <w:r w:rsidRPr="003C1F75">
        <w:rPr>
          <w:rFonts w:ascii="Calibri" w:eastAsia="Calibri" w:hAnsi="Calibri" w:cs="Calibri"/>
          <w:sz w:val="22"/>
          <w:szCs w:val="22"/>
          <w:lang w:val="en-GB"/>
        </w:rPr>
        <w:t>Uncut, Disabled People Against The Cuts, the Greater London Association of Pensioners, Fuel Poverty Action, Rising Tide London, Campaign Against Climate Change and UK Tar Sands Network who are appalled by the monopoly on fuel prices, and a government that is controlled by corporate influence. </w:t>
      </w:r>
      <w:r w:rsidR="003C1F75" w:rsidRPr="003C1F75">
        <w:rPr>
          <w:rFonts w:ascii="Calibri" w:eastAsia="Calibri" w:hAnsi="Calibri" w:cs="Calibri"/>
          <w:sz w:val="22"/>
          <w:szCs w:val="22"/>
          <w:lang w:val="en-GB"/>
        </w:rPr>
        <w:t>We are unified in fighting this crisis in democracy.</w:t>
      </w:r>
    </w:p>
    <w:p w:rsidR="003C1F75" w:rsidRDefault="003C1F75" w:rsidP="003C1F75">
      <w:pPr>
        <w:spacing w:line="272" w:lineRule="atLeast"/>
        <w:rPr>
          <w:rFonts w:ascii="Calibri" w:eastAsia="Calibri" w:hAnsi="Calibri" w:cs="Calibri"/>
          <w:sz w:val="22"/>
          <w:szCs w:val="22"/>
          <w:lang w:val="en-GB"/>
        </w:rPr>
      </w:pPr>
    </w:p>
    <w:p w:rsidR="003C1F75" w:rsidRPr="003C1F75" w:rsidRDefault="003C1F75" w:rsidP="003C1F75">
      <w:pPr>
        <w:spacing w:line="272" w:lineRule="atLeast"/>
        <w:rPr>
          <w:rFonts w:ascii="Calibri" w:eastAsia="Calibri" w:hAnsi="Calibri" w:cs="Calibri"/>
          <w:sz w:val="22"/>
          <w:szCs w:val="22"/>
          <w:lang w:val="en-GB"/>
        </w:rPr>
      </w:pPr>
      <w:r w:rsidRPr="003C1F75">
        <w:rPr>
          <w:rFonts w:ascii="Calibri" w:eastAsia="Calibri" w:hAnsi="Calibri" w:cs="Calibri"/>
          <w:sz w:val="22"/>
          <w:szCs w:val="22"/>
          <w:lang w:val="en-GB"/>
        </w:rPr>
        <w:t>This year, from May 29th - June 2nd, </w:t>
      </w:r>
      <w:r w:rsidR="007752DE">
        <w:rPr>
          <w:rFonts w:ascii="Calibri" w:eastAsia="Calibri" w:hAnsi="Calibri" w:cs="Calibri"/>
          <w:sz w:val="22"/>
          <w:szCs w:val="22"/>
          <w:lang w:val="en-GB"/>
        </w:rPr>
        <w:t xml:space="preserve">hundreds of </w:t>
      </w:r>
      <w:r w:rsidRPr="003C1F75">
        <w:rPr>
          <w:rFonts w:ascii="Calibri" w:eastAsia="Calibri" w:hAnsi="Calibri" w:cs="Calibri"/>
          <w:sz w:val="22"/>
          <w:szCs w:val="22"/>
          <w:lang w:val="en-GB"/>
        </w:rPr>
        <w:t>participants will</w:t>
      </w:r>
      <w:r w:rsidR="007752DE">
        <w:rPr>
          <w:rFonts w:ascii="Calibri" w:eastAsia="Calibri" w:hAnsi="Calibri" w:cs="Calibri"/>
          <w:sz w:val="22"/>
          <w:szCs w:val="22"/>
          <w:lang w:val="en-GB"/>
        </w:rPr>
        <w:t xml:space="preserve"> gather again to</w:t>
      </w:r>
      <w:r w:rsidRPr="003C1F75">
        <w:rPr>
          <w:rFonts w:ascii="Calibri" w:eastAsia="Calibri" w:hAnsi="Calibri" w:cs="Calibri"/>
          <w:sz w:val="22"/>
          <w:szCs w:val="22"/>
          <w:lang w:val="en-GB"/>
        </w:rPr>
        <w:t xml:space="preserve"> share skills and knowledge in a variety of workshops as well as taking part in a global day of action against corporate power as part of a co-ordinated grassroots response in the lead-up to COP21, the UN climate talks taking place in Paris this December.</w:t>
      </w:r>
    </w:p>
    <w:p w:rsidR="003C1F75" w:rsidRDefault="003C1F75" w:rsidP="003C1F75">
      <w:pPr>
        <w:spacing w:before="3"/>
        <w:rPr>
          <w:rFonts w:ascii="Calibri" w:eastAsia="Calibri" w:hAnsi="Calibri" w:cs="Calibri"/>
          <w:sz w:val="22"/>
          <w:szCs w:val="22"/>
          <w:lang w:val="en-GB"/>
        </w:rPr>
      </w:pPr>
    </w:p>
    <w:p w:rsidR="002E2860" w:rsidRDefault="003C1F75" w:rsidP="003C1F75">
      <w:pPr>
        <w:spacing w:before="3"/>
        <w:rPr>
          <w:rFonts w:ascii="Calibri" w:eastAsia="Calibri" w:hAnsi="Calibri" w:cs="Calibri"/>
          <w:sz w:val="22"/>
          <w:szCs w:val="22"/>
          <w:lang w:val="en-GB"/>
        </w:rPr>
      </w:pPr>
      <w:r w:rsidRPr="00185796">
        <w:rPr>
          <w:rFonts w:ascii="Calibri" w:eastAsia="Calibri" w:hAnsi="Calibri" w:cs="Calibri"/>
          <w:sz w:val="22"/>
          <w:szCs w:val="22"/>
          <w:lang w:val="en-GB"/>
        </w:rPr>
        <w:t>This is</w:t>
      </w:r>
      <w:r>
        <w:rPr>
          <w:rFonts w:ascii="Calibri" w:eastAsia="Calibri" w:hAnsi="Calibri" w:cs="Calibri"/>
          <w:sz w:val="22"/>
          <w:szCs w:val="22"/>
          <w:lang w:val="en-GB"/>
        </w:rPr>
        <w:t xml:space="preserve"> also</w:t>
      </w:r>
      <w:r w:rsidRPr="00185796">
        <w:rPr>
          <w:rFonts w:ascii="Calibri" w:eastAsia="Calibri" w:hAnsi="Calibri" w:cs="Calibri"/>
          <w:sz w:val="22"/>
          <w:szCs w:val="22"/>
          <w:lang w:val="en-GB"/>
        </w:rPr>
        <w:t xml:space="preserve"> our immediate response to a new Tory government that’s in bed with the fossil fuel industry. For four years, communities all over the UK have managed to hold off fracking, which threatens our air, water, health and the countryside, as well as furthering </w:t>
      </w:r>
      <w:r w:rsidR="002E2860">
        <w:rPr>
          <w:rFonts w:ascii="Calibri" w:eastAsia="Calibri" w:hAnsi="Calibri" w:cs="Calibri"/>
          <w:sz w:val="22"/>
          <w:szCs w:val="22"/>
          <w:lang w:val="en-GB"/>
        </w:rPr>
        <w:t xml:space="preserve">the devastating effects of </w:t>
      </w:r>
      <w:r w:rsidRPr="00185796">
        <w:rPr>
          <w:rFonts w:ascii="Calibri" w:eastAsia="Calibri" w:hAnsi="Calibri" w:cs="Calibri"/>
          <w:sz w:val="22"/>
          <w:szCs w:val="22"/>
          <w:lang w:val="en-GB"/>
        </w:rPr>
        <w:t xml:space="preserve">climate </w:t>
      </w:r>
      <w:r w:rsidR="002E2860">
        <w:rPr>
          <w:rFonts w:ascii="Calibri" w:eastAsia="Calibri" w:hAnsi="Calibri" w:cs="Calibri"/>
          <w:sz w:val="22"/>
          <w:szCs w:val="22"/>
          <w:lang w:val="en-GB"/>
        </w:rPr>
        <w:t xml:space="preserve">change, </w:t>
      </w:r>
      <w:r w:rsidRPr="00185796">
        <w:rPr>
          <w:rFonts w:ascii="Calibri" w:eastAsia="Calibri" w:hAnsi="Calibri" w:cs="Calibri"/>
          <w:sz w:val="22"/>
          <w:szCs w:val="22"/>
          <w:lang w:val="en-GB"/>
        </w:rPr>
        <w:t xml:space="preserve">for people everywhere. </w:t>
      </w:r>
    </w:p>
    <w:p w:rsidR="002E2860" w:rsidRDefault="002E2860" w:rsidP="003C1F75">
      <w:pPr>
        <w:spacing w:before="3"/>
        <w:rPr>
          <w:rFonts w:ascii="Calibri" w:eastAsia="Calibri" w:hAnsi="Calibri" w:cs="Calibri"/>
          <w:sz w:val="22"/>
          <w:szCs w:val="22"/>
          <w:lang w:val="en-GB"/>
        </w:rPr>
      </w:pPr>
    </w:p>
    <w:p w:rsidR="003C1F75" w:rsidRPr="00185796" w:rsidRDefault="003C1F75" w:rsidP="003C1F75">
      <w:pPr>
        <w:spacing w:before="3"/>
        <w:rPr>
          <w:rFonts w:ascii="Calibri" w:eastAsia="Calibri" w:hAnsi="Calibri" w:cs="Calibri"/>
          <w:sz w:val="22"/>
          <w:szCs w:val="22"/>
          <w:lang w:val="en-GB"/>
        </w:rPr>
      </w:pPr>
      <w:r w:rsidRPr="00185796">
        <w:rPr>
          <w:rFonts w:ascii="Calibri" w:eastAsia="Calibri" w:hAnsi="Calibri" w:cs="Calibri"/>
          <w:sz w:val="22"/>
          <w:szCs w:val="22"/>
          <w:lang w:val="en-GB"/>
        </w:rPr>
        <w:t>Now it will take similar determination from all of us to prevent this government from renewing its push for extreme energy, austerity and more corporate welfare.</w:t>
      </w:r>
    </w:p>
    <w:p w:rsidR="003C1F75" w:rsidRDefault="003C1F75" w:rsidP="003C1F75">
      <w:pPr>
        <w:spacing w:before="3"/>
        <w:rPr>
          <w:rFonts w:ascii="Calibri" w:eastAsia="Calibri" w:hAnsi="Calibri" w:cs="Calibri"/>
          <w:sz w:val="22"/>
          <w:szCs w:val="22"/>
          <w:lang w:val="en-GB"/>
        </w:rPr>
      </w:pPr>
    </w:p>
    <w:p w:rsidR="003C1F75" w:rsidRPr="00185796" w:rsidRDefault="003C1F75" w:rsidP="003C1F75">
      <w:pPr>
        <w:spacing w:before="3"/>
        <w:rPr>
          <w:rFonts w:ascii="Calibri" w:eastAsia="Calibri" w:hAnsi="Calibri" w:cs="Calibri"/>
          <w:sz w:val="22"/>
          <w:szCs w:val="22"/>
          <w:lang w:val="en-GB"/>
        </w:rPr>
      </w:pPr>
      <w:r w:rsidRPr="00185796">
        <w:rPr>
          <w:rFonts w:ascii="Calibri" w:eastAsia="Calibri" w:hAnsi="Calibri" w:cs="Calibri"/>
          <w:sz w:val="22"/>
          <w:szCs w:val="22"/>
          <w:lang w:val="en-GB"/>
        </w:rPr>
        <w:t xml:space="preserve">But why set up an action camp near Didcot power station? </w:t>
      </w:r>
    </w:p>
    <w:p w:rsidR="003C1F75" w:rsidRPr="003C1F75" w:rsidRDefault="003C1F75" w:rsidP="003C1F75">
      <w:pPr>
        <w:spacing w:line="272" w:lineRule="atLeast"/>
        <w:rPr>
          <w:rFonts w:ascii="Calibri" w:eastAsia="Calibri" w:hAnsi="Calibri" w:cs="Calibri"/>
          <w:sz w:val="22"/>
          <w:szCs w:val="22"/>
          <w:lang w:val="en-GB"/>
        </w:rPr>
      </w:pPr>
    </w:p>
    <w:p w:rsidR="005313F1" w:rsidRDefault="005313F1" w:rsidP="002C19A1">
      <w:pPr>
        <w:spacing w:line="272" w:lineRule="atLeast"/>
        <w:rPr>
          <w:rFonts w:ascii="Calibri" w:eastAsia="Calibri" w:hAnsi="Calibri" w:cs="Calibri"/>
          <w:sz w:val="22"/>
          <w:szCs w:val="22"/>
          <w:lang w:val="en-GB"/>
        </w:rPr>
      </w:pPr>
    </w:p>
    <w:p w:rsidR="005313F1" w:rsidRDefault="005313F1" w:rsidP="002C19A1">
      <w:pPr>
        <w:spacing w:line="272" w:lineRule="atLeast"/>
        <w:rPr>
          <w:rFonts w:ascii="Calibri" w:eastAsia="Calibri" w:hAnsi="Calibri" w:cs="Calibri"/>
          <w:sz w:val="22"/>
          <w:szCs w:val="22"/>
          <w:lang w:val="en-GB"/>
        </w:rPr>
      </w:pPr>
    </w:p>
    <w:p w:rsidR="005313F1" w:rsidRDefault="005313F1" w:rsidP="002C19A1">
      <w:pPr>
        <w:spacing w:line="272" w:lineRule="atLeast"/>
        <w:rPr>
          <w:rFonts w:ascii="Calibri" w:eastAsia="Calibri" w:hAnsi="Calibri" w:cs="Calibri"/>
          <w:sz w:val="22"/>
          <w:szCs w:val="22"/>
          <w:lang w:val="en-GB"/>
        </w:rPr>
      </w:pPr>
    </w:p>
    <w:p w:rsidR="005313F1" w:rsidRDefault="005313F1" w:rsidP="002C19A1">
      <w:pPr>
        <w:spacing w:line="272" w:lineRule="atLeast"/>
        <w:rPr>
          <w:rFonts w:ascii="Calibri" w:eastAsia="Calibri" w:hAnsi="Calibri" w:cs="Calibri"/>
          <w:sz w:val="22"/>
          <w:szCs w:val="22"/>
          <w:lang w:val="en-GB"/>
        </w:rPr>
      </w:pPr>
    </w:p>
    <w:p w:rsidR="002C19A1" w:rsidRPr="003C1F75" w:rsidRDefault="002C19A1" w:rsidP="002C19A1">
      <w:pPr>
        <w:spacing w:line="272" w:lineRule="atLeast"/>
        <w:rPr>
          <w:rFonts w:ascii="Calibri" w:eastAsia="Calibri" w:hAnsi="Calibri" w:cs="Calibri"/>
          <w:sz w:val="22"/>
          <w:szCs w:val="22"/>
          <w:lang w:val="en-GB"/>
        </w:rPr>
      </w:pPr>
    </w:p>
    <w:p w:rsidR="003C1F75" w:rsidRDefault="003C1F75" w:rsidP="00216F96">
      <w:pPr>
        <w:rPr>
          <w:rFonts w:ascii="Calibri" w:eastAsia="Calibri" w:hAnsi="Calibri" w:cs="Calibri"/>
          <w:sz w:val="22"/>
          <w:szCs w:val="22"/>
          <w:lang w:val="en-GB"/>
        </w:rPr>
      </w:pPr>
    </w:p>
    <w:p w:rsidR="002E09E1" w:rsidRDefault="00FA44BF" w:rsidP="00216F96">
      <w:pPr>
        <w:rPr>
          <w:rFonts w:ascii="Cambria" w:eastAsia="Cambria" w:hAnsi="Cambria" w:cs="Cambria"/>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3"/>
          <w:sz w:val="28"/>
          <w:szCs w:val="28"/>
        </w:rPr>
        <w:t xml:space="preserve"> </w:t>
      </w:r>
      <w:r>
        <w:rPr>
          <w:rFonts w:ascii="Cambria" w:eastAsia="Cambria" w:hAnsi="Cambria" w:cs="Cambria"/>
          <w:b/>
          <w:spacing w:val="2"/>
          <w:sz w:val="28"/>
          <w:szCs w:val="28"/>
        </w:rPr>
        <w:t>Wh</w:t>
      </w:r>
      <w:r>
        <w:rPr>
          <w:rFonts w:ascii="Cambria" w:eastAsia="Cambria" w:hAnsi="Cambria" w:cs="Cambria"/>
          <w:b/>
          <w:sz w:val="28"/>
          <w:szCs w:val="28"/>
        </w:rPr>
        <w:t>y</w:t>
      </w:r>
      <w:r>
        <w:rPr>
          <w:rFonts w:ascii="Cambria" w:eastAsia="Cambria" w:hAnsi="Cambria" w:cs="Cambria"/>
          <w:b/>
          <w:spacing w:val="-4"/>
          <w:sz w:val="28"/>
          <w:szCs w:val="28"/>
        </w:rPr>
        <w:t xml:space="preserve"> </w:t>
      </w:r>
      <w:r>
        <w:rPr>
          <w:rFonts w:ascii="Cambria" w:eastAsia="Cambria" w:hAnsi="Cambria" w:cs="Cambria"/>
          <w:b/>
          <w:sz w:val="28"/>
          <w:szCs w:val="28"/>
        </w:rPr>
        <w:t>a</w:t>
      </w:r>
      <w:r>
        <w:rPr>
          <w:rFonts w:ascii="Cambria" w:eastAsia="Cambria" w:hAnsi="Cambria" w:cs="Cambria"/>
          <w:b/>
          <w:spacing w:val="1"/>
          <w:sz w:val="28"/>
          <w:szCs w:val="28"/>
        </w:rPr>
        <w:t>r</w:t>
      </w:r>
      <w:r>
        <w:rPr>
          <w:rFonts w:ascii="Cambria" w:eastAsia="Cambria" w:hAnsi="Cambria" w:cs="Cambria"/>
          <w:b/>
          <w:sz w:val="28"/>
          <w:szCs w:val="28"/>
        </w:rPr>
        <w:t>e</w:t>
      </w:r>
      <w:r>
        <w:rPr>
          <w:rFonts w:ascii="Cambria" w:eastAsia="Cambria" w:hAnsi="Cambria" w:cs="Cambria"/>
          <w:b/>
          <w:spacing w:val="-2"/>
          <w:sz w:val="28"/>
          <w:szCs w:val="28"/>
        </w:rPr>
        <w:t xml:space="preserve"> </w:t>
      </w:r>
      <w:r>
        <w:rPr>
          <w:rFonts w:ascii="Cambria" w:eastAsia="Cambria" w:hAnsi="Cambria" w:cs="Cambria"/>
          <w:b/>
          <w:spacing w:val="-1"/>
          <w:sz w:val="28"/>
          <w:szCs w:val="28"/>
        </w:rPr>
        <w:t>w</w:t>
      </w:r>
      <w:r>
        <w:rPr>
          <w:rFonts w:ascii="Cambria" w:eastAsia="Cambria" w:hAnsi="Cambria" w:cs="Cambria"/>
          <w:b/>
          <w:sz w:val="28"/>
          <w:szCs w:val="28"/>
        </w:rPr>
        <w:t>e</w:t>
      </w:r>
      <w:r>
        <w:rPr>
          <w:rFonts w:ascii="Cambria" w:eastAsia="Cambria" w:hAnsi="Cambria" w:cs="Cambria"/>
          <w:b/>
          <w:spacing w:val="-2"/>
          <w:sz w:val="28"/>
          <w:szCs w:val="28"/>
        </w:rPr>
        <w:t xml:space="preserve"> </w:t>
      </w:r>
      <w:r>
        <w:rPr>
          <w:rFonts w:ascii="Cambria" w:eastAsia="Cambria" w:hAnsi="Cambria" w:cs="Cambria"/>
          <w:b/>
          <w:spacing w:val="-1"/>
          <w:sz w:val="28"/>
          <w:szCs w:val="28"/>
        </w:rPr>
        <w:t>i</w:t>
      </w:r>
      <w:r>
        <w:rPr>
          <w:rFonts w:ascii="Cambria" w:eastAsia="Cambria" w:hAnsi="Cambria" w:cs="Cambria"/>
          <w:b/>
          <w:sz w:val="28"/>
          <w:szCs w:val="28"/>
        </w:rPr>
        <w:t>n</w:t>
      </w:r>
      <w:r>
        <w:rPr>
          <w:rFonts w:ascii="Cambria" w:eastAsia="Cambria" w:hAnsi="Cambria" w:cs="Cambria"/>
          <w:b/>
          <w:spacing w:val="-2"/>
          <w:sz w:val="28"/>
          <w:szCs w:val="28"/>
        </w:rPr>
        <w:t xml:space="preserve"> </w:t>
      </w:r>
      <w:r w:rsidR="00185796">
        <w:rPr>
          <w:rFonts w:ascii="Cambria" w:eastAsia="Cambria" w:hAnsi="Cambria" w:cs="Cambria"/>
          <w:b/>
          <w:spacing w:val="5"/>
          <w:sz w:val="28"/>
          <w:szCs w:val="28"/>
        </w:rPr>
        <w:t>Didcot</w:t>
      </w:r>
      <w:r>
        <w:rPr>
          <w:rFonts w:ascii="Cambria" w:eastAsia="Cambria" w:hAnsi="Cambria" w:cs="Cambria"/>
          <w:b/>
          <w:sz w:val="28"/>
          <w:szCs w:val="28"/>
        </w:rPr>
        <w:t>?</w:t>
      </w:r>
    </w:p>
    <w:p w:rsidR="00216F96" w:rsidRDefault="00216F96" w:rsidP="00216F96">
      <w:pPr>
        <w:spacing w:before="3"/>
        <w:rPr>
          <w:rFonts w:ascii="Calibri" w:eastAsia="Calibri" w:hAnsi="Calibri" w:cs="Calibri"/>
          <w:b/>
          <w:bCs/>
          <w:sz w:val="22"/>
          <w:szCs w:val="22"/>
          <w:lang w:val="en-GB"/>
        </w:rPr>
      </w:pPr>
    </w:p>
    <w:p w:rsidR="00185796" w:rsidRPr="00216F96" w:rsidRDefault="00185796" w:rsidP="00216F96">
      <w:pPr>
        <w:pStyle w:val="ListParagraph"/>
        <w:numPr>
          <w:ilvl w:val="0"/>
          <w:numId w:val="2"/>
        </w:numPr>
        <w:spacing w:before="3"/>
        <w:rPr>
          <w:rFonts w:ascii="Calibri" w:eastAsia="Calibri" w:hAnsi="Calibri" w:cs="Calibri"/>
          <w:sz w:val="22"/>
          <w:szCs w:val="22"/>
          <w:lang w:val="en-GB"/>
        </w:rPr>
      </w:pPr>
      <w:r w:rsidRPr="00216F96">
        <w:rPr>
          <w:rFonts w:ascii="Calibri" w:eastAsia="Calibri" w:hAnsi="Calibri" w:cs="Calibri"/>
          <w:b/>
          <w:bCs/>
          <w:sz w:val="22"/>
          <w:szCs w:val="22"/>
          <w:lang w:val="en-GB"/>
        </w:rPr>
        <w:t>Because Gas is still dirty and pushing us into fuel poverty</w:t>
      </w:r>
    </w:p>
    <w:p w:rsidR="00185796" w:rsidRPr="00185796" w:rsidRDefault="00185796" w:rsidP="00216F96">
      <w:pPr>
        <w:spacing w:before="3"/>
        <w:rPr>
          <w:rFonts w:ascii="Calibri" w:eastAsia="Calibri" w:hAnsi="Calibri" w:cs="Calibri"/>
          <w:sz w:val="22"/>
          <w:szCs w:val="22"/>
          <w:lang w:val="en-GB"/>
        </w:rPr>
      </w:pPr>
      <w:r w:rsidRPr="00185796">
        <w:rPr>
          <w:rFonts w:ascii="Calibri" w:eastAsia="Calibri" w:hAnsi="Calibri" w:cs="Calibri"/>
          <w:sz w:val="22"/>
          <w:szCs w:val="22"/>
          <w:lang w:val="en-GB"/>
        </w:rPr>
        <w:t>Didcot B is a gas fired power station built in in 1997. Whilst gas generation is often touted as cleaner than coal, it’s still a fossil fuel that we can’t afford to burn if we’re to have any chance of avoiding runaway climate change.</w:t>
      </w:r>
    </w:p>
    <w:p w:rsidR="00216F96" w:rsidRDefault="00216F96" w:rsidP="00216F96">
      <w:pPr>
        <w:spacing w:before="3"/>
        <w:rPr>
          <w:rFonts w:ascii="Calibri" w:eastAsia="Calibri" w:hAnsi="Calibri" w:cs="Calibri"/>
          <w:sz w:val="22"/>
          <w:szCs w:val="22"/>
          <w:lang w:val="en-GB"/>
        </w:rPr>
      </w:pPr>
    </w:p>
    <w:p w:rsidR="00185796" w:rsidRPr="00185796" w:rsidRDefault="00665F60" w:rsidP="00216F96">
      <w:pPr>
        <w:spacing w:before="3"/>
        <w:rPr>
          <w:rFonts w:ascii="Calibri" w:eastAsia="Calibri" w:hAnsi="Calibri" w:cs="Calibri"/>
          <w:sz w:val="22"/>
          <w:szCs w:val="22"/>
          <w:lang w:val="en-GB"/>
        </w:rPr>
      </w:pPr>
      <w:r>
        <w:fldChar w:fldCharType="begin"/>
      </w:r>
      <w:r>
        <w:instrText xml:space="preserve"> HYPERLINK "http://www.theguardian.com/environment/2012/sep/13/uk-dash-gas-illegal-climate-committee" \t "_blank" </w:instrText>
      </w:r>
      <w:r>
        <w:fldChar w:fldCharType="separate"/>
      </w:r>
      <w:r w:rsidR="00185796" w:rsidRPr="00185796">
        <w:rPr>
          <w:rStyle w:val="Hyperlink"/>
          <w:rFonts w:ascii="Calibri" w:eastAsia="Calibri" w:hAnsi="Calibri" w:cs="Calibri"/>
          <w:sz w:val="22"/>
          <w:szCs w:val="22"/>
          <w:lang w:val="en-GB"/>
        </w:rPr>
        <w:t>Against the advice</w:t>
      </w:r>
      <w:r>
        <w:rPr>
          <w:rStyle w:val="Hyperlink"/>
          <w:rFonts w:ascii="Calibri" w:eastAsia="Calibri" w:hAnsi="Calibri" w:cs="Calibri"/>
          <w:sz w:val="22"/>
          <w:szCs w:val="22"/>
          <w:lang w:val="en-GB"/>
        </w:rPr>
        <w:fldChar w:fldCharType="end"/>
      </w:r>
      <w:r w:rsidR="00185796" w:rsidRPr="00185796">
        <w:rPr>
          <w:rFonts w:ascii="Calibri" w:eastAsia="Calibri" w:hAnsi="Calibri" w:cs="Calibri"/>
          <w:sz w:val="22"/>
          <w:szCs w:val="22"/>
          <w:lang w:val="en-GB"/>
        </w:rPr>
        <w:t> of the government’s own Committee on Climate Change, Chancellor George Osborne has approved the construction of up to </w:t>
      </w:r>
      <w:r>
        <w:fldChar w:fldCharType="begin"/>
      </w:r>
      <w:r>
        <w:instrText xml:space="preserve"> HYPERLINK "http://www.bbc.co.uk/news/business-20608948" \t "_blank" </w:instrText>
      </w:r>
      <w:r>
        <w:fldChar w:fldCharType="separate"/>
      </w:r>
      <w:r w:rsidR="00185796" w:rsidRPr="00185796">
        <w:rPr>
          <w:rStyle w:val="Hyperlink"/>
          <w:rFonts w:ascii="Calibri" w:eastAsia="Calibri" w:hAnsi="Calibri" w:cs="Calibri"/>
          <w:sz w:val="22"/>
          <w:szCs w:val="22"/>
          <w:lang w:val="en-GB"/>
        </w:rPr>
        <w:t>30 new gas-fired power stations</w:t>
      </w:r>
      <w:r>
        <w:rPr>
          <w:rStyle w:val="Hyperlink"/>
          <w:rFonts w:ascii="Calibri" w:eastAsia="Calibri" w:hAnsi="Calibri" w:cs="Calibri"/>
          <w:sz w:val="22"/>
          <w:szCs w:val="22"/>
          <w:lang w:val="en-GB"/>
        </w:rPr>
        <w:fldChar w:fldCharType="end"/>
      </w:r>
      <w:r w:rsidR="00185796" w:rsidRPr="00185796">
        <w:rPr>
          <w:rFonts w:ascii="Calibri" w:eastAsia="Calibri" w:hAnsi="Calibri" w:cs="Calibri"/>
          <w:sz w:val="22"/>
          <w:szCs w:val="22"/>
          <w:lang w:val="en-GB"/>
        </w:rPr>
        <w:t> such as the recently completed stations at West Burton in Nottinghamshire and Carrington in Salford.  The government intends to go “all out” for shale gas – with up to two thirds of the UK licensed for fracking.  Whether extracting it or burning it, this is the new dash for gas that must be resisted.</w:t>
      </w:r>
    </w:p>
    <w:p w:rsidR="00216F96" w:rsidRDefault="00216F96" w:rsidP="00216F96">
      <w:pPr>
        <w:spacing w:before="3"/>
        <w:rPr>
          <w:rFonts w:ascii="Calibri" w:eastAsia="Calibri" w:hAnsi="Calibri" w:cs="Calibri"/>
          <w:sz w:val="22"/>
          <w:szCs w:val="22"/>
          <w:lang w:val="en-GB"/>
        </w:rPr>
      </w:pPr>
    </w:p>
    <w:p w:rsidR="00694DC9" w:rsidRDefault="00185796" w:rsidP="00216F96">
      <w:pPr>
        <w:spacing w:before="3"/>
        <w:rPr>
          <w:rFonts w:ascii="Calibri" w:eastAsia="Calibri" w:hAnsi="Calibri" w:cs="Calibri"/>
          <w:sz w:val="22"/>
          <w:szCs w:val="22"/>
          <w:lang w:val="en-GB"/>
        </w:rPr>
      </w:pPr>
      <w:r w:rsidRPr="00185796">
        <w:rPr>
          <w:rFonts w:ascii="Calibri" w:eastAsia="Calibri" w:hAnsi="Calibri" w:cs="Calibri"/>
          <w:sz w:val="22"/>
          <w:szCs w:val="22"/>
          <w:lang w:val="en-GB"/>
        </w:rPr>
        <w:t>Relying on gas to generate electricity isn’t a cheap way to power our homes. As the Confederation of British Industry explained, “Even if you forgot about carbon momentarily, look at European gas price projections. They all disagree on the number, but they all agree on the direction – up.”  The UK suffers some of the </w:t>
      </w:r>
      <w:r w:rsidR="00665F60">
        <w:fldChar w:fldCharType="begin"/>
      </w:r>
      <w:r w:rsidR="00665F60">
        <w:instrText xml:space="preserve"> HYPERLINK "http://www.energybillrevolution.org/wp-content/uploads/2013/03/ACE-and-EBR-fact-file-2013-03-Cold-man-of-Europe.pdf" \t "_blank" </w:instrText>
      </w:r>
      <w:r w:rsidR="00665F60">
        <w:fldChar w:fldCharType="separate"/>
      </w:r>
      <w:r w:rsidRPr="00185796">
        <w:rPr>
          <w:rStyle w:val="Hyperlink"/>
          <w:rFonts w:ascii="Calibri" w:eastAsia="Calibri" w:hAnsi="Calibri" w:cs="Calibri"/>
          <w:sz w:val="22"/>
          <w:szCs w:val="22"/>
          <w:lang w:val="en-GB"/>
        </w:rPr>
        <w:t>worst levels of fuel poverty in Western Europe</w:t>
      </w:r>
      <w:r w:rsidR="00665F60">
        <w:rPr>
          <w:rStyle w:val="Hyperlink"/>
          <w:rFonts w:ascii="Calibri" w:eastAsia="Calibri" w:hAnsi="Calibri" w:cs="Calibri"/>
          <w:sz w:val="22"/>
          <w:szCs w:val="22"/>
          <w:lang w:val="en-GB"/>
        </w:rPr>
        <w:fldChar w:fldCharType="end"/>
      </w:r>
      <w:r w:rsidRPr="00185796">
        <w:rPr>
          <w:rFonts w:ascii="Calibri" w:eastAsia="Calibri" w:hAnsi="Calibri" w:cs="Calibri"/>
          <w:sz w:val="22"/>
          <w:szCs w:val="22"/>
          <w:lang w:val="en-GB"/>
        </w:rPr>
        <w:t> with thousands forced to choose between heating and eating each winter.  More fossil fuels might help Npower make </w:t>
      </w:r>
      <w:r w:rsidR="00665F60">
        <w:fldChar w:fldCharType="begin"/>
      </w:r>
      <w:r w:rsidR="00665F60">
        <w:instrText xml:space="preserve"> HYPERLINK "http://www.independent.co.uk/news/uk/home-news/npowers-three-years-of-zero-corporation-tax-8575099.html" \t "_blank"</w:instrText>
      </w:r>
      <w:r w:rsidR="00665F60">
        <w:instrText xml:space="preserve"> </w:instrText>
      </w:r>
      <w:r w:rsidR="00665F60">
        <w:fldChar w:fldCharType="separate"/>
      </w:r>
      <w:r w:rsidRPr="00185796">
        <w:rPr>
          <w:rStyle w:val="Hyperlink"/>
          <w:rFonts w:ascii="Calibri" w:eastAsia="Calibri" w:hAnsi="Calibri" w:cs="Calibri"/>
          <w:sz w:val="22"/>
          <w:szCs w:val="22"/>
          <w:lang w:val="en-GB"/>
        </w:rPr>
        <w:t>£766 million</w:t>
      </w:r>
      <w:r w:rsidR="00665F60">
        <w:rPr>
          <w:rStyle w:val="Hyperlink"/>
          <w:rFonts w:ascii="Calibri" w:eastAsia="Calibri" w:hAnsi="Calibri" w:cs="Calibri"/>
          <w:sz w:val="22"/>
          <w:szCs w:val="22"/>
          <w:lang w:val="en-GB"/>
        </w:rPr>
        <w:fldChar w:fldCharType="end"/>
      </w:r>
      <w:r w:rsidRPr="00185796">
        <w:rPr>
          <w:rFonts w:ascii="Calibri" w:eastAsia="Calibri" w:hAnsi="Calibri" w:cs="Calibri"/>
          <w:sz w:val="22"/>
          <w:szCs w:val="22"/>
          <w:lang w:val="en-GB"/>
        </w:rPr>
        <w:t> in profit in three years (whilst paying no corporation tax) but meanwhile 10,000 people die each year from</w:t>
      </w:r>
      <w:r w:rsidR="00694DC9">
        <w:rPr>
          <w:rFonts w:ascii="Calibri" w:eastAsia="Calibri" w:hAnsi="Calibri" w:cs="Calibri"/>
          <w:sz w:val="22"/>
          <w:szCs w:val="22"/>
          <w:lang w:val="en-GB"/>
        </w:rPr>
        <w:t xml:space="preserve"> not being able to heat their homes. </w:t>
      </w:r>
    </w:p>
    <w:p w:rsidR="00216F96" w:rsidRDefault="00216F96" w:rsidP="00216F96">
      <w:pPr>
        <w:spacing w:before="3"/>
        <w:rPr>
          <w:rFonts w:ascii="Calibri" w:eastAsia="Calibri" w:hAnsi="Calibri" w:cs="Calibri"/>
          <w:sz w:val="22"/>
          <w:szCs w:val="22"/>
          <w:lang w:val="en-GB"/>
        </w:rPr>
      </w:pPr>
    </w:p>
    <w:p w:rsidR="00185796" w:rsidRPr="00185796" w:rsidRDefault="00185796" w:rsidP="00216F96">
      <w:pPr>
        <w:spacing w:before="3"/>
        <w:rPr>
          <w:rFonts w:ascii="Calibri" w:eastAsia="Calibri" w:hAnsi="Calibri" w:cs="Calibri"/>
          <w:sz w:val="22"/>
          <w:szCs w:val="22"/>
          <w:lang w:val="en-GB"/>
        </w:rPr>
      </w:pPr>
      <w:r w:rsidRPr="00185796">
        <w:rPr>
          <w:rFonts w:ascii="Calibri" w:eastAsia="Calibri" w:hAnsi="Calibri" w:cs="Calibri"/>
          <w:sz w:val="22"/>
          <w:szCs w:val="22"/>
          <w:lang w:val="en-GB"/>
        </w:rPr>
        <w:t xml:space="preserve">Didcot is at a </w:t>
      </w:r>
      <w:r w:rsidR="007752DE">
        <w:rPr>
          <w:rFonts w:ascii="Calibri" w:eastAsia="Calibri" w:hAnsi="Calibri" w:cs="Calibri"/>
          <w:sz w:val="22"/>
          <w:szCs w:val="22"/>
          <w:lang w:val="en-GB"/>
        </w:rPr>
        <w:t>cross</w:t>
      </w:r>
      <w:r w:rsidRPr="00185796">
        <w:rPr>
          <w:rFonts w:ascii="Calibri" w:eastAsia="Calibri" w:hAnsi="Calibri" w:cs="Calibri"/>
          <w:sz w:val="22"/>
          <w:szCs w:val="22"/>
          <w:lang w:val="en-GB"/>
        </w:rPr>
        <w:t xml:space="preserve">roads. The old coal station (Didcot A) and iconic cooling towers have been part-demolished.  </w:t>
      </w:r>
      <w:r w:rsidR="003A0A01" w:rsidRPr="00185796">
        <w:rPr>
          <w:rFonts w:ascii="Calibri" w:eastAsia="Calibri" w:hAnsi="Calibri" w:cs="Calibri"/>
          <w:sz w:val="22"/>
          <w:szCs w:val="22"/>
          <w:lang w:val="en-GB"/>
        </w:rPr>
        <w:t>By December this year, Npower must decide whether Didcot B station will continue indefinitely (via the </w:t>
      </w:r>
      <w:r w:rsidR="00665F60">
        <w:fldChar w:fldCharType="begin"/>
      </w:r>
      <w:r w:rsidR="00665F60">
        <w:instrText xml:space="preserve"> HYPERLINK "https://www.gov.uk/government/publications/det</w:instrText>
      </w:r>
      <w:r w:rsidR="00665F60">
        <w:instrText xml:space="preserve">ails-of-uk-transitional-national-plan" \t "_blank" </w:instrText>
      </w:r>
      <w:r w:rsidR="00665F60">
        <w:fldChar w:fldCharType="separate"/>
      </w:r>
      <w:r w:rsidR="003A0A01" w:rsidRPr="00185796">
        <w:rPr>
          <w:rStyle w:val="Hyperlink"/>
          <w:rFonts w:ascii="Calibri" w:eastAsia="Calibri" w:hAnsi="Calibri" w:cs="Calibri"/>
          <w:sz w:val="22"/>
          <w:szCs w:val="22"/>
          <w:lang w:val="en-GB"/>
        </w:rPr>
        <w:t>Transitional National Plan</w:t>
      </w:r>
      <w:r w:rsidR="00665F60">
        <w:rPr>
          <w:rStyle w:val="Hyperlink"/>
          <w:rFonts w:ascii="Calibri" w:eastAsia="Calibri" w:hAnsi="Calibri" w:cs="Calibri"/>
          <w:sz w:val="22"/>
          <w:szCs w:val="22"/>
          <w:lang w:val="en-GB"/>
        </w:rPr>
        <w:fldChar w:fldCharType="end"/>
      </w:r>
      <w:r w:rsidR="003A0A01" w:rsidRPr="00185796">
        <w:rPr>
          <w:rFonts w:ascii="Calibri" w:eastAsia="Calibri" w:hAnsi="Calibri" w:cs="Calibri"/>
          <w:sz w:val="22"/>
          <w:szCs w:val="22"/>
          <w:lang w:val="en-GB"/>
        </w:rPr>
        <w:t>) or be phased out and closed by 2023 (via the </w:t>
      </w:r>
      <w:r w:rsidR="00665F60">
        <w:fldChar w:fldCharType="begin"/>
      </w:r>
      <w:r w:rsidR="00665F60">
        <w:instrText xml:space="preserve"> HYPERLINK "http://npowermediacentre.com/releases/ReleaseDetailPage.aspx?releaseId=4868" \t "_blank" </w:instrText>
      </w:r>
      <w:r w:rsidR="00665F60">
        <w:fldChar w:fldCharType="separate"/>
      </w:r>
      <w:r w:rsidR="003A0A01" w:rsidRPr="00185796">
        <w:rPr>
          <w:rStyle w:val="Hyperlink"/>
          <w:rFonts w:ascii="Calibri" w:eastAsia="Calibri" w:hAnsi="Calibri" w:cs="Calibri"/>
          <w:sz w:val="22"/>
          <w:szCs w:val="22"/>
          <w:lang w:val="en-GB"/>
        </w:rPr>
        <w:t>Limited Life Derogation</w:t>
      </w:r>
      <w:r w:rsidR="00665F60">
        <w:rPr>
          <w:rStyle w:val="Hyperlink"/>
          <w:rFonts w:ascii="Calibri" w:eastAsia="Calibri" w:hAnsi="Calibri" w:cs="Calibri"/>
          <w:sz w:val="22"/>
          <w:szCs w:val="22"/>
          <w:lang w:val="en-GB"/>
        </w:rPr>
        <w:fldChar w:fldCharType="end"/>
      </w:r>
      <w:r w:rsidR="003A0A01">
        <w:rPr>
          <w:rFonts w:ascii="Calibri" w:eastAsia="Calibri" w:hAnsi="Calibri" w:cs="Calibri"/>
          <w:sz w:val="22"/>
          <w:szCs w:val="22"/>
        </w:rPr>
        <w:t xml:space="preserve"> </w:t>
      </w:r>
      <w:r w:rsidR="003A0A01" w:rsidRPr="00185796">
        <w:rPr>
          <w:rFonts w:ascii="Calibri" w:eastAsia="Calibri" w:hAnsi="Calibri" w:cs="Calibri"/>
          <w:sz w:val="22"/>
          <w:szCs w:val="22"/>
          <w:lang w:val="en-GB"/>
        </w:rPr>
        <w:t>scheme).</w:t>
      </w:r>
    </w:p>
    <w:p w:rsidR="00216F96" w:rsidRDefault="00216F96" w:rsidP="00216F96">
      <w:pPr>
        <w:spacing w:before="3"/>
        <w:ind w:left="720"/>
        <w:rPr>
          <w:rFonts w:ascii="Calibri" w:eastAsia="Calibri" w:hAnsi="Calibri" w:cs="Calibri"/>
          <w:b/>
          <w:sz w:val="22"/>
          <w:szCs w:val="22"/>
          <w:lang w:val="en-GB"/>
        </w:rPr>
      </w:pPr>
    </w:p>
    <w:p w:rsidR="00185796" w:rsidRPr="00185796" w:rsidRDefault="00185796" w:rsidP="00216F96">
      <w:pPr>
        <w:spacing w:before="3"/>
        <w:ind w:left="720"/>
        <w:rPr>
          <w:rFonts w:ascii="Calibri" w:eastAsia="Calibri" w:hAnsi="Calibri" w:cs="Calibri"/>
          <w:sz w:val="22"/>
          <w:szCs w:val="22"/>
          <w:lang w:val="en-GB"/>
        </w:rPr>
      </w:pPr>
      <w:r w:rsidRPr="00185796">
        <w:rPr>
          <w:rFonts w:ascii="Calibri" w:eastAsia="Calibri" w:hAnsi="Calibri" w:cs="Calibri"/>
          <w:b/>
          <w:sz w:val="22"/>
          <w:szCs w:val="22"/>
          <w:lang w:val="en-GB"/>
        </w:rPr>
        <w:t>2. Because Npower have been lobbying to weaken our emissions controls</w:t>
      </w:r>
    </w:p>
    <w:p w:rsidR="00185796" w:rsidRPr="00185796" w:rsidRDefault="00185796" w:rsidP="00216F96">
      <w:pPr>
        <w:spacing w:before="3"/>
        <w:rPr>
          <w:rFonts w:ascii="Calibri" w:eastAsia="Calibri" w:hAnsi="Calibri" w:cs="Calibri"/>
          <w:sz w:val="22"/>
          <w:szCs w:val="22"/>
          <w:lang w:val="en-GB"/>
        </w:rPr>
      </w:pPr>
      <w:r w:rsidRPr="00185796">
        <w:rPr>
          <w:rFonts w:ascii="Calibri" w:eastAsia="Calibri" w:hAnsi="Calibri" w:cs="Calibri"/>
          <w:sz w:val="22"/>
          <w:szCs w:val="22"/>
          <w:lang w:val="en-GB"/>
        </w:rPr>
        <w:t>RWE Npower, who own Didcot, are one of the</w:t>
      </w:r>
      <w:r w:rsidR="007752DE">
        <w:rPr>
          <w:rFonts w:ascii="Calibri" w:eastAsia="Calibri" w:hAnsi="Calibri" w:cs="Calibri"/>
          <w:sz w:val="22"/>
          <w:szCs w:val="22"/>
          <w:lang w:val="en-GB"/>
        </w:rPr>
        <w:t xml:space="preserve"> ‘Big Six’ energy companies and</w:t>
      </w:r>
      <w:r w:rsidRPr="00185796">
        <w:rPr>
          <w:rFonts w:ascii="Calibri" w:eastAsia="Calibri" w:hAnsi="Calibri" w:cs="Calibri"/>
          <w:sz w:val="22"/>
          <w:szCs w:val="22"/>
          <w:lang w:val="en-GB"/>
        </w:rPr>
        <w:t xml:space="preserve"> have been a key lobbyist both in the UK and Europe in undermining our efforts to tackle climate change whilst protecting their profits.  As we look ahead to the COP21 climate talks in Paris this December, the dominating position of big business – where industry regulates itself with governments and civil servants dancing to their tune, will continue to play a key role in the negotiations </w:t>
      </w:r>
      <w:r w:rsidR="002E2860">
        <w:rPr>
          <w:rFonts w:ascii="Calibri" w:eastAsia="Calibri" w:hAnsi="Calibri" w:cs="Calibri"/>
          <w:sz w:val="22"/>
          <w:szCs w:val="22"/>
          <w:lang w:val="en-GB"/>
        </w:rPr>
        <w:t xml:space="preserve">- </w:t>
      </w:r>
      <w:r w:rsidRPr="00185796">
        <w:rPr>
          <w:rFonts w:ascii="Calibri" w:eastAsia="Calibri" w:hAnsi="Calibri" w:cs="Calibri"/>
          <w:sz w:val="22"/>
          <w:szCs w:val="22"/>
          <w:lang w:val="en-GB"/>
        </w:rPr>
        <w:t>must be confronted.</w:t>
      </w:r>
    </w:p>
    <w:p w:rsidR="00216F96" w:rsidRDefault="00216F96" w:rsidP="00216F96">
      <w:pPr>
        <w:spacing w:before="3"/>
        <w:rPr>
          <w:rFonts w:ascii="Calibri" w:eastAsia="Calibri" w:hAnsi="Calibri" w:cs="Calibri"/>
          <w:sz w:val="22"/>
          <w:szCs w:val="22"/>
          <w:lang w:val="en-GB"/>
        </w:rPr>
      </w:pPr>
    </w:p>
    <w:p w:rsidR="00185796" w:rsidRPr="00185796" w:rsidRDefault="00185796" w:rsidP="00216F96">
      <w:pPr>
        <w:spacing w:before="3"/>
        <w:rPr>
          <w:rFonts w:ascii="Calibri" w:eastAsia="Calibri" w:hAnsi="Calibri" w:cs="Calibri"/>
          <w:sz w:val="22"/>
          <w:szCs w:val="22"/>
          <w:lang w:val="en-GB"/>
        </w:rPr>
      </w:pPr>
      <w:r w:rsidRPr="00185796">
        <w:rPr>
          <w:rFonts w:ascii="Calibri" w:eastAsia="Calibri" w:hAnsi="Calibri" w:cs="Calibri"/>
          <w:sz w:val="22"/>
          <w:szCs w:val="22"/>
          <w:lang w:val="en-GB"/>
        </w:rPr>
        <w:t>Fearful that the UK might replicate Germany’s</w:t>
      </w:r>
      <w:r w:rsidR="002E2860">
        <w:rPr>
          <w:rFonts w:ascii="Calibri" w:eastAsia="Calibri" w:hAnsi="Calibri" w:cs="Calibri"/>
          <w:sz w:val="22"/>
          <w:szCs w:val="22"/>
          <w:lang w:val="en-GB"/>
        </w:rPr>
        <w:t xml:space="preserve"> renewable</w:t>
      </w:r>
      <w:r w:rsidRPr="00185796">
        <w:rPr>
          <w:rFonts w:ascii="Calibri" w:eastAsia="Calibri" w:hAnsi="Calibri" w:cs="Calibri"/>
          <w:sz w:val="22"/>
          <w:szCs w:val="22"/>
          <w:lang w:val="en-GB"/>
        </w:rPr>
        <w:t xml:space="preserve"> energy transition; UK utilities have lobbied for a ‘Capacity Market’ to be introduced in the recent Energy Act (2013) instead. This uses public subsidy to build new fossil fuel generation (mainly gas) to provide generating capacity against intermittent renewable energy. In effect, energy companies receive public money to build gas-fired stations and will be paid even if those stations are not used. The ‘expert group’ that drew up the design for the Capacity Market comprised mostly of members of the Big Six – representatives from RWE (Npower), Centrica, SSE, Scottish Power plus Drax. [1]</w:t>
      </w:r>
    </w:p>
    <w:p w:rsidR="00216F96" w:rsidRDefault="00216F96" w:rsidP="00216F96">
      <w:pPr>
        <w:spacing w:before="3"/>
        <w:rPr>
          <w:rFonts w:ascii="Calibri" w:eastAsia="Calibri" w:hAnsi="Calibri" w:cs="Calibri"/>
          <w:sz w:val="22"/>
          <w:szCs w:val="22"/>
          <w:lang w:val="en-GB"/>
        </w:rPr>
      </w:pPr>
    </w:p>
    <w:p w:rsidR="003C1F75" w:rsidRDefault="00185796" w:rsidP="00216F96">
      <w:pPr>
        <w:spacing w:before="3"/>
        <w:rPr>
          <w:rFonts w:ascii="Calibri" w:eastAsia="Calibri" w:hAnsi="Calibri" w:cs="Calibri"/>
          <w:sz w:val="22"/>
          <w:szCs w:val="22"/>
          <w:lang w:val="en-GB"/>
        </w:rPr>
      </w:pPr>
      <w:r w:rsidRPr="00185796">
        <w:rPr>
          <w:rFonts w:ascii="Calibri" w:eastAsia="Calibri" w:hAnsi="Calibri" w:cs="Calibri"/>
          <w:sz w:val="22"/>
          <w:szCs w:val="22"/>
          <w:lang w:val="en-GB"/>
        </w:rPr>
        <w:t xml:space="preserve">Furthermore, this “safety net” would not be necessary if so much of our energy was not being wasted. One third of the heat in UK homes escapes through uninsulated roofs and walls. </w:t>
      </w:r>
    </w:p>
    <w:p w:rsidR="00216F96" w:rsidRDefault="00216F96" w:rsidP="00216F96">
      <w:pPr>
        <w:spacing w:before="3"/>
        <w:rPr>
          <w:rFonts w:ascii="Calibri" w:eastAsia="Calibri" w:hAnsi="Calibri" w:cs="Calibri"/>
          <w:sz w:val="22"/>
          <w:szCs w:val="22"/>
          <w:lang w:val="en-GB"/>
        </w:rPr>
      </w:pPr>
    </w:p>
    <w:p w:rsidR="00185796" w:rsidRPr="002E2860" w:rsidRDefault="00185796" w:rsidP="002E2860">
      <w:pPr>
        <w:rPr>
          <w:rFonts w:ascii="Times" w:hAnsi="Times"/>
          <w:sz w:val="20"/>
          <w:szCs w:val="20"/>
          <w:lang w:val="en-GB"/>
        </w:rPr>
      </w:pPr>
      <w:r w:rsidRPr="00185796">
        <w:rPr>
          <w:rFonts w:ascii="Calibri" w:eastAsia="Calibri" w:hAnsi="Calibri" w:cs="Calibri"/>
          <w:sz w:val="22"/>
          <w:szCs w:val="22"/>
          <w:lang w:val="en-GB"/>
        </w:rPr>
        <w:t xml:space="preserve">At the European Union, Npower are protecting their profits in the committees responsible for implementing the Industrial Emissions Directive, which aims to reduce air pollution from industrial sources.  Not only do the Big Six have their industry seats on these committees, they also represent the UK </w:t>
      </w:r>
      <w:r w:rsidRPr="00185796">
        <w:rPr>
          <w:rFonts w:ascii="Calibri" w:eastAsia="Calibri" w:hAnsi="Calibri" w:cs="Calibri"/>
          <w:sz w:val="22"/>
          <w:szCs w:val="22"/>
          <w:lang w:val="en-GB"/>
        </w:rPr>
        <w:lastRenderedPageBreak/>
        <w:t>government at the same time</w:t>
      </w:r>
      <w:r w:rsidRPr="002E2860">
        <w:rPr>
          <w:rFonts w:eastAsia="Calibri"/>
        </w:rPr>
        <w:t>. </w:t>
      </w:r>
      <w:r w:rsidR="002E2860" w:rsidRPr="002E2860">
        <w:rPr>
          <w:rFonts w:asciiTheme="minorHAnsi" w:hAnsiTheme="minorHAnsi"/>
          <w:sz w:val="22"/>
          <w:szCs w:val="22"/>
          <w:lang w:val="en-GB"/>
        </w:rPr>
        <w:t>Air pollution affects local communit</w:t>
      </w:r>
      <w:r w:rsidR="002E2860">
        <w:rPr>
          <w:rFonts w:asciiTheme="minorHAnsi" w:hAnsiTheme="minorHAnsi"/>
          <w:sz w:val="22"/>
          <w:szCs w:val="22"/>
          <w:lang w:val="en-GB"/>
        </w:rPr>
        <w:t xml:space="preserve">ies that are not represented, with </w:t>
      </w:r>
      <w:r w:rsidR="002E2860" w:rsidRPr="002E2860">
        <w:rPr>
          <w:rFonts w:asciiTheme="minorHAnsi" w:hAnsiTheme="minorHAnsi"/>
          <w:sz w:val="22"/>
          <w:szCs w:val="22"/>
          <w:lang w:val="en-GB"/>
        </w:rPr>
        <w:t>29,000 premature UK deaths a year are attributed to air pollution.</w:t>
      </w:r>
    </w:p>
    <w:p w:rsidR="00216F96" w:rsidRDefault="00216F96" w:rsidP="00216F96">
      <w:pPr>
        <w:spacing w:before="3"/>
        <w:ind w:left="720"/>
        <w:rPr>
          <w:rFonts w:ascii="Calibri" w:eastAsia="Calibri" w:hAnsi="Calibri" w:cs="Calibri"/>
          <w:sz w:val="22"/>
          <w:szCs w:val="22"/>
          <w:lang w:val="en-GB"/>
        </w:rPr>
      </w:pPr>
    </w:p>
    <w:p w:rsidR="00185796" w:rsidRPr="00185796" w:rsidRDefault="00216F96" w:rsidP="00216F96">
      <w:pPr>
        <w:spacing w:before="3"/>
        <w:ind w:left="720"/>
        <w:rPr>
          <w:rFonts w:ascii="Calibri" w:eastAsia="Calibri" w:hAnsi="Calibri" w:cs="Calibri"/>
          <w:sz w:val="22"/>
          <w:szCs w:val="22"/>
          <w:lang w:val="en-GB"/>
        </w:rPr>
      </w:pPr>
      <w:r>
        <w:rPr>
          <w:rFonts w:ascii="Calibri" w:eastAsia="Calibri" w:hAnsi="Calibri" w:cs="Calibri"/>
          <w:b/>
          <w:sz w:val="22"/>
          <w:szCs w:val="22"/>
          <w:lang w:val="en-GB"/>
        </w:rPr>
        <w:t xml:space="preserve">3. </w:t>
      </w:r>
      <w:r w:rsidR="00185796" w:rsidRPr="00185796">
        <w:rPr>
          <w:rFonts w:ascii="Calibri" w:eastAsia="Calibri" w:hAnsi="Calibri" w:cs="Calibri"/>
          <w:b/>
          <w:sz w:val="22"/>
          <w:szCs w:val="22"/>
          <w:lang w:val="en-GB"/>
        </w:rPr>
        <w:t>Because the Big Six are trying to block the transition to renewable energy</w:t>
      </w:r>
    </w:p>
    <w:p w:rsidR="00185796" w:rsidRPr="00185796" w:rsidRDefault="00185796" w:rsidP="00216F96">
      <w:pPr>
        <w:spacing w:before="3"/>
        <w:rPr>
          <w:rFonts w:ascii="Calibri" w:eastAsia="Calibri" w:hAnsi="Calibri" w:cs="Calibri"/>
          <w:sz w:val="22"/>
          <w:szCs w:val="22"/>
          <w:lang w:val="en-GB"/>
        </w:rPr>
      </w:pPr>
      <w:r w:rsidRPr="00185796">
        <w:rPr>
          <w:rFonts w:ascii="Calibri" w:eastAsia="Calibri" w:hAnsi="Calibri" w:cs="Calibri"/>
          <w:sz w:val="22"/>
          <w:szCs w:val="22"/>
          <w:lang w:val="en-GB"/>
        </w:rPr>
        <w:t>The business models of t</w:t>
      </w:r>
      <w:r w:rsidR="00237229">
        <w:rPr>
          <w:rFonts w:ascii="Calibri" w:eastAsia="Calibri" w:hAnsi="Calibri" w:cs="Calibri"/>
          <w:sz w:val="22"/>
          <w:szCs w:val="22"/>
          <w:lang w:val="en-GB"/>
        </w:rPr>
        <w:t>he major energy companies rely</w:t>
      </w:r>
      <w:r w:rsidRPr="00185796">
        <w:rPr>
          <w:rFonts w:ascii="Calibri" w:eastAsia="Calibri" w:hAnsi="Calibri" w:cs="Calibri"/>
          <w:sz w:val="22"/>
          <w:szCs w:val="22"/>
          <w:lang w:val="en-GB"/>
        </w:rPr>
        <w:t xml:space="preserve"> on centralised, inefficient fossil fuel energy generation. But rising around these lumbering dinosaurs, community-led renewable energy solutions are mounting a fundamental threat to their power and their profits.</w:t>
      </w:r>
    </w:p>
    <w:p w:rsidR="00216F96" w:rsidRDefault="00216F96" w:rsidP="00216F96">
      <w:pPr>
        <w:spacing w:before="3"/>
        <w:rPr>
          <w:rFonts w:ascii="Calibri" w:eastAsia="Calibri" w:hAnsi="Calibri" w:cs="Calibri"/>
          <w:sz w:val="22"/>
          <w:szCs w:val="22"/>
          <w:lang w:val="en-GB"/>
        </w:rPr>
      </w:pPr>
    </w:p>
    <w:p w:rsidR="00185796" w:rsidRPr="00185796" w:rsidRDefault="00185796" w:rsidP="00216F96">
      <w:pPr>
        <w:spacing w:before="3"/>
        <w:rPr>
          <w:rFonts w:ascii="Calibri" w:eastAsia="Calibri" w:hAnsi="Calibri" w:cs="Calibri"/>
          <w:sz w:val="22"/>
          <w:szCs w:val="22"/>
          <w:lang w:val="en-GB"/>
        </w:rPr>
      </w:pPr>
      <w:r w:rsidRPr="00185796">
        <w:rPr>
          <w:rFonts w:ascii="Calibri" w:eastAsia="Calibri" w:hAnsi="Calibri" w:cs="Calibri"/>
          <w:sz w:val="22"/>
          <w:szCs w:val="22"/>
          <w:lang w:val="en-GB"/>
        </w:rPr>
        <w:t>Renewable energy in the UK, especially wind and solar are being deployed at far greater rates than</w:t>
      </w:r>
      <w:r w:rsidR="003C1F75">
        <w:rPr>
          <w:rFonts w:ascii="Calibri" w:eastAsia="Calibri" w:hAnsi="Calibri" w:cs="Calibri"/>
          <w:sz w:val="22"/>
          <w:szCs w:val="22"/>
          <w:lang w:val="en-GB"/>
        </w:rPr>
        <w:t xml:space="preserve"> was expected 5 – 10 years ago.</w:t>
      </w:r>
      <w:r w:rsidRPr="00185796">
        <w:rPr>
          <w:rFonts w:ascii="Calibri" w:eastAsia="Calibri" w:hAnsi="Calibri" w:cs="Calibri"/>
          <w:sz w:val="22"/>
          <w:szCs w:val="22"/>
          <w:lang w:val="en-GB"/>
        </w:rPr>
        <w:t xml:space="preserve"> If communities begin to</w:t>
      </w:r>
      <w:r w:rsidR="00665F60">
        <w:fldChar w:fldCharType="begin"/>
      </w:r>
      <w:r w:rsidR="00665F60">
        <w:instrText xml:space="preserve"> HYPERLINK "http://www.backbalcombe.org/" \t "_blank" </w:instrText>
      </w:r>
      <w:r w:rsidR="00665F60">
        <w:fldChar w:fldCharType="separate"/>
      </w:r>
      <w:r w:rsidRPr="00185796">
        <w:rPr>
          <w:rStyle w:val="Hyperlink"/>
          <w:rFonts w:ascii="Calibri" w:eastAsia="Calibri" w:hAnsi="Calibri" w:cs="Calibri"/>
          <w:sz w:val="22"/>
          <w:szCs w:val="22"/>
          <w:lang w:val="en-GB"/>
        </w:rPr>
        <w:t> generate this electricity for themselves</w:t>
      </w:r>
      <w:r w:rsidR="00665F60">
        <w:rPr>
          <w:rStyle w:val="Hyperlink"/>
          <w:rFonts w:ascii="Calibri" w:eastAsia="Calibri" w:hAnsi="Calibri" w:cs="Calibri"/>
          <w:sz w:val="22"/>
          <w:szCs w:val="22"/>
          <w:lang w:val="en-GB"/>
        </w:rPr>
        <w:fldChar w:fldCharType="end"/>
      </w:r>
      <w:r w:rsidRPr="00185796">
        <w:rPr>
          <w:rFonts w:ascii="Calibri" w:eastAsia="Calibri" w:hAnsi="Calibri" w:cs="Calibri"/>
          <w:sz w:val="22"/>
          <w:szCs w:val="22"/>
          <w:lang w:val="en-GB"/>
        </w:rPr>
        <w:t>, there is less need to buy expensive, fossil fuel electricity from the Big Six.</w:t>
      </w:r>
      <w:r w:rsidR="003C1F75">
        <w:rPr>
          <w:rFonts w:ascii="Calibri" w:eastAsia="Calibri" w:hAnsi="Calibri" w:cs="Calibri"/>
          <w:sz w:val="22"/>
          <w:szCs w:val="22"/>
          <w:lang w:val="en-GB"/>
        </w:rPr>
        <w:t xml:space="preserve"> </w:t>
      </w:r>
      <w:r w:rsidR="00237229">
        <w:rPr>
          <w:rFonts w:ascii="Calibri" w:eastAsia="Calibri" w:hAnsi="Calibri" w:cs="Calibri"/>
          <w:sz w:val="22"/>
          <w:szCs w:val="22"/>
          <w:lang w:val="en-GB"/>
        </w:rPr>
        <w:t>This is happening i</w:t>
      </w:r>
      <w:r w:rsidRPr="00185796">
        <w:rPr>
          <w:rFonts w:ascii="Calibri" w:eastAsia="Calibri" w:hAnsi="Calibri" w:cs="Calibri"/>
          <w:sz w:val="22"/>
          <w:szCs w:val="22"/>
          <w:lang w:val="en-GB"/>
        </w:rPr>
        <w:t>n Germany</w:t>
      </w:r>
      <w:r w:rsidR="00237229">
        <w:rPr>
          <w:rFonts w:ascii="Calibri" w:eastAsia="Calibri" w:hAnsi="Calibri" w:cs="Calibri"/>
          <w:sz w:val="22"/>
          <w:szCs w:val="22"/>
          <w:lang w:val="en-GB"/>
        </w:rPr>
        <w:t xml:space="preserve"> now</w:t>
      </w:r>
      <w:r w:rsidRPr="00185796">
        <w:rPr>
          <w:rFonts w:ascii="Calibri" w:eastAsia="Calibri" w:hAnsi="Calibri" w:cs="Calibri"/>
          <w:sz w:val="22"/>
          <w:szCs w:val="22"/>
          <w:lang w:val="en-GB"/>
        </w:rPr>
        <w:t xml:space="preserve">, </w:t>
      </w:r>
      <w:r w:rsidR="00237229">
        <w:rPr>
          <w:rFonts w:ascii="Calibri" w:eastAsia="Calibri" w:hAnsi="Calibri" w:cs="Calibri"/>
          <w:sz w:val="22"/>
          <w:szCs w:val="22"/>
          <w:lang w:val="en-GB"/>
        </w:rPr>
        <w:t xml:space="preserve">where </w:t>
      </w:r>
      <w:r w:rsidRPr="00185796">
        <w:rPr>
          <w:rFonts w:ascii="Calibri" w:eastAsia="Calibri" w:hAnsi="Calibri" w:cs="Calibri"/>
          <w:sz w:val="22"/>
          <w:szCs w:val="22"/>
          <w:lang w:val="en-GB"/>
        </w:rPr>
        <w:t xml:space="preserve">50% of renewables are owned by individuals, farmers and communities. On one sunny day on May 2014, nearly 75% of the country’s electricity was generated by renewables. </w:t>
      </w:r>
    </w:p>
    <w:p w:rsidR="00216F96" w:rsidRDefault="00216F96" w:rsidP="00216F96">
      <w:pPr>
        <w:spacing w:before="3"/>
        <w:rPr>
          <w:rFonts w:ascii="Calibri" w:eastAsia="Calibri" w:hAnsi="Calibri" w:cs="Calibri"/>
          <w:sz w:val="22"/>
          <w:szCs w:val="22"/>
          <w:lang w:val="en-GB"/>
        </w:rPr>
      </w:pPr>
    </w:p>
    <w:p w:rsidR="002E2860" w:rsidRDefault="00694DC9" w:rsidP="00694DC9">
      <w:pPr>
        <w:rPr>
          <w:rFonts w:ascii="Calibri" w:eastAsia="Calibri" w:hAnsi="Calibri" w:cs="Calibri"/>
          <w:sz w:val="22"/>
          <w:szCs w:val="22"/>
          <w:lang w:val="en-GB"/>
        </w:rPr>
      </w:pPr>
      <w:r>
        <w:rPr>
          <w:rFonts w:ascii="Calibri" w:hAnsi="Calibri"/>
          <w:color w:val="222222"/>
          <w:sz w:val="22"/>
          <w:szCs w:val="22"/>
          <w:shd w:val="clear" w:color="auto" w:fill="FFFFFF"/>
        </w:rPr>
        <w:t xml:space="preserve">Research shows </w:t>
      </w:r>
      <w:r>
        <w:rPr>
          <w:rFonts w:ascii="Calibri" w:eastAsia="Calibri" w:hAnsi="Calibri" w:cs="Calibri"/>
          <w:sz w:val="22"/>
          <w:szCs w:val="22"/>
          <w:lang w:val="en-GB"/>
        </w:rPr>
        <w:t>[3</w:t>
      </w:r>
      <w:r w:rsidRPr="00185796">
        <w:rPr>
          <w:rFonts w:ascii="Calibri" w:eastAsia="Calibri" w:hAnsi="Calibri" w:cs="Calibri"/>
          <w:sz w:val="22"/>
          <w:szCs w:val="22"/>
          <w:lang w:val="en-GB"/>
        </w:rPr>
        <w:t>]</w:t>
      </w:r>
      <w:r>
        <w:rPr>
          <w:rFonts w:ascii="Calibri" w:hAnsi="Calibri"/>
          <w:color w:val="222222"/>
          <w:sz w:val="22"/>
          <w:szCs w:val="22"/>
          <w:shd w:val="clear" w:color="auto" w:fill="FFFFFF"/>
        </w:rPr>
        <w:t xml:space="preserve"> that it is possible for the UK to reach net zero carbon emissions by 2030 using current technology.</w:t>
      </w:r>
      <w:r>
        <w:t xml:space="preserve"> </w:t>
      </w:r>
      <w:r w:rsidR="00185796" w:rsidRPr="00185796">
        <w:rPr>
          <w:rFonts w:ascii="Calibri" w:eastAsia="Calibri" w:hAnsi="Calibri" w:cs="Calibri"/>
          <w:sz w:val="22"/>
          <w:szCs w:val="22"/>
          <w:lang w:val="en-GB"/>
        </w:rPr>
        <w:t>When Didcot B gas power station caught fire last October, the lights didn’t go out. It was renewable energy that </w:t>
      </w:r>
      <w:r w:rsidR="00665F60">
        <w:fldChar w:fldCharType="begin"/>
      </w:r>
      <w:r w:rsidR="00665F60">
        <w:instrText xml:space="preserve"> HYPERLINK "http://www.theguardian.com/environment/damian-carrington-blog/2014/oct/20/while-didcot-b-burned-renewable-energy-powered-on" \t "_blank" </w:instrText>
      </w:r>
      <w:r w:rsidR="00665F60">
        <w:fldChar w:fldCharType="separate"/>
      </w:r>
      <w:r w:rsidR="00185796" w:rsidRPr="00185796">
        <w:rPr>
          <w:rStyle w:val="Hyperlink"/>
          <w:rFonts w:ascii="Calibri" w:eastAsia="Calibri" w:hAnsi="Calibri" w:cs="Calibri"/>
          <w:sz w:val="22"/>
          <w:szCs w:val="22"/>
          <w:lang w:val="en-GB"/>
        </w:rPr>
        <w:t>picked up the slack</w:t>
      </w:r>
      <w:r w:rsidR="00665F60">
        <w:rPr>
          <w:rStyle w:val="Hyperlink"/>
          <w:rFonts w:ascii="Calibri" w:eastAsia="Calibri" w:hAnsi="Calibri" w:cs="Calibri"/>
          <w:sz w:val="22"/>
          <w:szCs w:val="22"/>
          <w:lang w:val="en-GB"/>
        </w:rPr>
        <w:fldChar w:fldCharType="end"/>
      </w:r>
      <w:r w:rsidR="00185796" w:rsidRPr="00185796">
        <w:rPr>
          <w:rFonts w:ascii="Calibri" w:eastAsia="Calibri" w:hAnsi="Calibri" w:cs="Calibri"/>
          <w:sz w:val="22"/>
          <w:szCs w:val="22"/>
          <w:lang w:val="en-GB"/>
        </w:rPr>
        <w:t>. Whether extracting it or burning it, there’s no f</w:t>
      </w:r>
      <w:r w:rsidR="003C1F75">
        <w:rPr>
          <w:rFonts w:ascii="Calibri" w:eastAsia="Calibri" w:hAnsi="Calibri" w:cs="Calibri"/>
          <w:sz w:val="22"/>
          <w:szCs w:val="22"/>
          <w:lang w:val="en-GB"/>
        </w:rPr>
        <w:t xml:space="preserve">uture for a new dash for gas. </w:t>
      </w:r>
    </w:p>
    <w:p w:rsidR="002E2860" w:rsidRDefault="002E2860" w:rsidP="00694DC9"/>
    <w:p w:rsidR="002E2860" w:rsidRPr="007E0F99" w:rsidRDefault="007E0F99" w:rsidP="007E0F99">
      <w:pPr>
        <w:rPr>
          <w:rFonts w:asciiTheme="minorHAnsi" w:hAnsiTheme="minorHAnsi"/>
          <w:sz w:val="22"/>
          <w:szCs w:val="22"/>
        </w:rPr>
      </w:pPr>
      <w:r w:rsidRPr="007E0F99">
        <w:rPr>
          <w:rFonts w:asciiTheme="minorHAnsi" w:hAnsiTheme="minorHAnsi"/>
          <w:sz w:val="22"/>
          <w:szCs w:val="22"/>
        </w:rPr>
        <w:t>Oxfordshire is home to the largest local network of environment gro</w:t>
      </w:r>
      <w:r>
        <w:rPr>
          <w:rFonts w:asciiTheme="minorHAnsi" w:hAnsiTheme="minorHAnsi"/>
          <w:sz w:val="22"/>
          <w:szCs w:val="22"/>
        </w:rPr>
        <w:t xml:space="preserve">ups in the UK with </w:t>
      </w:r>
      <w:r w:rsidRPr="007E0F99">
        <w:rPr>
          <w:rFonts w:asciiTheme="minorHAnsi" w:hAnsiTheme="minorHAnsi"/>
          <w:sz w:val="22"/>
          <w:szCs w:val="22"/>
        </w:rPr>
        <w:t>60 live climate action projects registered in Community Action Groups Oxfordshire</w:t>
      </w:r>
      <w:r>
        <w:rPr>
          <w:rFonts w:asciiTheme="minorHAnsi" w:hAnsiTheme="minorHAnsi"/>
          <w:sz w:val="22"/>
          <w:szCs w:val="22"/>
        </w:rPr>
        <w:t xml:space="preserve">, </w:t>
      </w:r>
      <w:r w:rsidRPr="007E0F99">
        <w:rPr>
          <w:rFonts w:asciiTheme="minorHAnsi" w:hAnsiTheme="minorHAnsi"/>
          <w:sz w:val="22"/>
          <w:szCs w:val="22"/>
        </w:rPr>
        <w:t>span</w:t>
      </w:r>
      <w:r>
        <w:rPr>
          <w:rFonts w:asciiTheme="minorHAnsi" w:hAnsiTheme="minorHAnsi"/>
          <w:sz w:val="22"/>
          <w:szCs w:val="22"/>
        </w:rPr>
        <w:t>ning</w:t>
      </w:r>
      <w:r w:rsidRPr="007E0F99">
        <w:rPr>
          <w:rFonts w:asciiTheme="minorHAnsi" w:hAnsiTheme="minorHAnsi"/>
          <w:sz w:val="22"/>
          <w:szCs w:val="22"/>
        </w:rPr>
        <w:t xml:space="preserve"> transport, food, waste, biodiversity and energy issues. Collaborating with other groups across the country as part of a supported network, the number keeps growing. Oxfordshire </w:t>
      </w:r>
      <w:r>
        <w:rPr>
          <w:rFonts w:asciiTheme="minorHAnsi" w:hAnsiTheme="minorHAnsi"/>
          <w:sz w:val="22"/>
          <w:szCs w:val="22"/>
        </w:rPr>
        <w:t xml:space="preserve">is </w:t>
      </w:r>
      <w:r w:rsidRPr="007E0F99">
        <w:rPr>
          <w:rFonts w:asciiTheme="minorHAnsi" w:hAnsiTheme="minorHAnsi"/>
          <w:sz w:val="22"/>
          <w:szCs w:val="22"/>
        </w:rPr>
        <w:t>also being home to the UK's first and largest community owned cooperatively run solar farm - Westmill Solar</w:t>
      </w:r>
      <w:r>
        <w:rPr>
          <w:rFonts w:asciiTheme="minorHAnsi" w:hAnsiTheme="minorHAnsi"/>
          <w:sz w:val="22"/>
          <w:szCs w:val="22"/>
        </w:rPr>
        <w:t xml:space="preserve"> -</w:t>
      </w:r>
      <w:r w:rsidRPr="007E0F99">
        <w:rPr>
          <w:rFonts w:asciiTheme="minorHAnsi" w:hAnsiTheme="minorHAnsi"/>
          <w:sz w:val="22"/>
          <w:szCs w:val="22"/>
        </w:rPr>
        <w:t xml:space="preserve"> and the first onshore wind farm in the South East of England that is 100% community owned, Westmill Wind co</w:t>
      </w:r>
      <w:r>
        <w:rPr>
          <w:rFonts w:asciiTheme="minorHAnsi" w:hAnsiTheme="minorHAnsi"/>
          <w:sz w:val="22"/>
          <w:szCs w:val="22"/>
        </w:rPr>
        <w:t>-</w:t>
      </w:r>
      <w:r w:rsidRPr="007E0F99">
        <w:rPr>
          <w:rFonts w:asciiTheme="minorHAnsi" w:hAnsiTheme="minorHAnsi"/>
          <w:sz w:val="22"/>
          <w:szCs w:val="22"/>
        </w:rPr>
        <w:t xml:space="preserve">op. Profits from both fund Westmill sustainable energy trust, a local resource for renewable energy. </w:t>
      </w:r>
    </w:p>
    <w:p w:rsidR="002E2860" w:rsidRDefault="002E2860" w:rsidP="00216F96">
      <w:pPr>
        <w:spacing w:before="3"/>
        <w:rPr>
          <w:rFonts w:ascii="Calibri" w:eastAsia="Calibri" w:hAnsi="Calibri" w:cs="Calibri"/>
          <w:b/>
          <w:sz w:val="22"/>
          <w:szCs w:val="22"/>
          <w:u w:val="single"/>
          <w:lang w:val="en-GB"/>
        </w:rPr>
      </w:pPr>
    </w:p>
    <w:p w:rsidR="002E2860" w:rsidRDefault="002E2860" w:rsidP="00216F96">
      <w:pPr>
        <w:spacing w:before="3"/>
        <w:rPr>
          <w:rFonts w:ascii="Calibri" w:eastAsia="Calibri" w:hAnsi="Calibri" w:cs="Calibri"/>
          <w:b/>
          <w:sz w:val="22"/>
          <w:szCs w:val="22"/>
          <w:u w:val="single"/>
          <w:lang w:val="en-GB"/>
        </w:rPr>
      </w:pPr>
    </w:p>
    <w:p w:rsidR="00185796" w:rsidRPr="00185796" w:rsidRDefault="00185796" w:rsidP="00216F96">
      <w:pPr>
        <w:spacing w:before="3"/>
        <w:rPr>
          <w:rFonts w:ascii="Calibri" w:eastAsia="Calibri" w:hAnsi="Calibri" w:cs="Calibri"/>
          <w:sz w:val="22"/>
          <w:szCs w:val="22"/>
          <w:lang w:val="en-GB"/>
        </w:rPr>
      </w:pPr>
      <w:r w:rsidRPr="00185796">
        <w:rPr>
          <w:rFonts w:ascii="Calibri" w:eastAsia="Calibri" w:hAnsi="Calibri" w:cs="Calibri"/>
          <w:b/>
          <w:sz w:val="22"/>
          <w:szCs w:val="22"/>
          <w:u w:val="single"/>
          <w:lang w:val="en-GB"/>
        </w:rPr>
        <w:t>References</w:t>
      </w:r>
    </w:p>
    <w:p w:rsidR="00185796" w:rsidRPr="00185796" w:rsidRDefault="00185796" w:rsidP="00216F96">
      <w:pPr>
        <w:spacing w:before="3"/>
        <w:rPr>
          <w:rFonts w:ascii="Calibri" w:eastAsia="Calibri" w:hAnsi="Calibri" w:cs="Calibri"/>
          <w:sz w:val="22"/>
          <w:szCs w:val="22"/>
          <w:lang w:val="en-GB"/>
        </w:rPr>
      </w:pPr>
      <w:r w:rsidRPr="00185796">
        <w:rPr>
          <w:rFonts w:ascii="Calibri" w:eastAsia="Calibri" w:hAnsi="Calibri" w:cs="Calibri"/>
          <w:sz w:val="22"/>
          <w:szCs w:val="22"/>
          <w:lang w:val="en-GB"/>
        </w:rPr>
        <w:t>[1] </w:t>
      </w:r>
      <w:r w:rsidR="00665F60">
        <w:fldChar w:fldCharType="begin"/>
      </w:r>
      <w:r w:rsidR="00665F60">
        <w:instrText xml:space="preserve"> HYPERLINK "http://www.foe.co.uk/sites/default/files/downloads/big-six-run-74362.pdf" \t "_blank" </w:instrText>
      </w:r>
      <w:r w:rsidR="00665F60">
        <w:fldChar w:fldCharType="separate"/>
      </w:r>
      <w:r w:rsidRPr="00185796">
        <w:rPr>
          <w:rStyle w:val="Hyperlink"/>
          <w:rFonts w:ascii="Calibri" w:eastAsia="Calibri" w:hAnsi="Calibri" w:cs="Calibri"/>
          <w:sz w:val="22"/>
          <w:szCs w:val="22"/>
          <w:lang w:val="en-GB"/>
        </w:rPr>
        <w:t>The Big Six on the Run – How renewables are disrupting big energy firms everywhere</w:t>
      </w:r>
      <w:r w:rsidR="00665F60">
        <w:rPr>
          <w:rStyle w:val="Hyperlink"/>
          <w:rFonts w:ascii="Calibri" w:eastAsia="Calibri" w:hAnsi="Calibri" w:cs="Calibri"/>
          <w:sz w:val="22"/>
          <w:szCs w:val="22"/>
          <w:lang w:val="en-GB"/>
        </w:rPr>
        <w:fldChar w:fldCharType="end"/>
      </w:r>
    </w:p>
    <w:p w:rsidR="00185796" w:rsidRDefault="00185796" w:rsidP="00216F96">
      <w:pPr>
        <w:spacing w:before="3"/>
        <w:rPr>
          <w:rFonts w:ascii="Calibri" w:eastAsia="Calibri" w:hAnsi="Calibri" w:cs="Calibri"/>
          <w:sz w:val="22"/>
          <w:szCs w:val="22"/>
          <w:lang w:val="en-GB"/>
        </w:rPr>
      </w:pPr>
      <w:r w:rsidRPr="00185796">
        <w:rPr>
          <w:rFonts w:ascii="Calibri" w:eastAsia="Calibri" w:hAnsi="Calibri" w:cs="Calibri"/>
          <w:sz w:val="22"/>
          <w:szCs w:val="22"/>
          <w:lang w:val="en-GB"/>
        </w:rPr>
        <w:t>[2] </w:t>
      </w:r>
      <w:r w:rsidR="00665F60">
        <w:fldChar w:fldCharType="begin"/>
      </w:r>
      <w:r w:rsidR="00665F60">
        <w:instrText xml:space="preserve"> HYPERLINK "http://www.greenpeace.org/eu-unit/Global/eu-unit/reports</w:instrText>
      </w:r>
      <w:r w:rsidR="00665F60">
        <w:instrText xml:space="preserve">-briefings/2015/Smoke%20and%20Mirror%20final%20report.pdf" \t "_blank" </w:instrText>
      </w:r>
      <w:r w:rsidR="00665F60">
        <w:fldChar w:fldCharType="separate"/>
      </w:r>
      <w:r w:rsidRPr="00185796">
        <w:rPr>
          <w:rStyle w:val="Hyperlink"/>
          <w:rFonts w:ascii="Calibri" w:eastAsia="Calibri" w:hAnsi="Calibri" w:cs="Calibri"/>
          <w:sz w:val="22"/>
          <w:szCs w:val="22"/>
          <w:lang w:val="en-GB"/>
        </w:rPr>
        <w:t>Smoke and Mirrors – How Europe’s biggest polluters became their own regulators</w:t>
      </w:r>
      <w:r w:rsidR="00665F60">
        <w:rPr>
          <w:rStyle w:val="Hyperlink"/>
          <w:rFonts w:ascii="Calibri" w:eastAsia="Calibri" w:hAnsi="Calibri" w:cs="Calibri"/>
          <w:sz w:val="22"/>
          <w:szCs w:val="22"/>
          <w:lang w:val="en-GB"/>
        </w:rPr>
        <w:fldChar w:fldCharType="end"/>
      </w:r>
      <w:r w:rsidRPr="00185796">
        <w:rPr>
          <w:rFonts w:ascii="Calibri" w:eastAsia="Calibri" w:hAnsi="Calibri" w:cs="Calibri"/>
          <w:sz w:val="22"/>
          <w:szCs w:val="22"/>
          <w:lang w:val="en-GB"/>
        </w:rPr>
        <w:t> (pg 28)</w:t>
      </w:r>
    </w:p>
    <w:p w:rsidR="00694DC9" w:rsidRPr="00185796" w:rsidRDefault="00694DC9" w:rsidP="00216F96">
      <w:pPr>
        <w:spacing w:before="3"/>
        <w:rPr>
          <w:rFonts w:ascii="Calibri" w:eastAsia="Calibri" w:hAnsi="Calibri" w:cs="Calibri"/>
          <w:sz w:val="22"/>
          <w:szCs w:val="22"/>
          <w:lang w:val="en-GB"/>
        </w:rPr>
      </w:pPr>
      <w:r>
        <w:rPr>
          <w:rFonts w:ascii="Calibri" w:eastAsia="Calibri" w:hAnsi="Calibri" w:cs="Calibri"/>
          <w:sz w:val="22"/>
          <w:szCs w:val="22"/>
          <w:lang w:val="en-GB"/>
        </w:rPr>
        <w:t>[3</w:t>
      </w:r>
      <w:r w:rsidRPr="00185796">
        <w:rPr>
          <w:rFonts w:ascii="Calibri" w:eastAsia="Calibri" w:hAnsi="Calibri" w:cs="Calibri"/>
          <w:sz w:val="22"/>
          <w:szCs w:val="22"/>
          <w:lang w:val="en-GB"/>
        </w:rPr>
        <w:t>] </w:t>
      </w:r>
      <w:hyperlink r:id="rId13" w:history="1">
        <w:r w:rsidRPr="007752DE">
          <w:rPr>
            <w:rStyle w:val="Hyperlink"/>
            <w:rFonts w:ascii="Calibri" w:eastAsia="Calibri" w:hAnsi="Calibri" w:cs="Calibri"/>
            <w:sz w:val="22"/>
            <w:szCs w:val="22"/>
            <w:lang w:val="en-GB"/>
          </w:rPr>
          <w:t xml:space="preserve">Zero Carbon Britain </w:t>
        </w:r>
        <w:r w:rsidR="007752DE" w:rsidRPr="007752DE">
          <w:rPr>
            <w:rStyle w:val="Hyperlink"/>
            <w:rFonts w:ascii="Calibri" w:eastAsia="Calibri" w:hAnsi="Calibri" w:cs="Calibri"/>
            <w:sz w:val="22"/>
            <w:szCs w:val="22"/>
            <w:lang w:val="en-GB"/>
          </w:rPr>
          <w:t>–</w:t>
        </w:r>
        <w:r w:rsidRPr="007752DE">
          <w:rPr>
            <w:rStyle w:val="Hyperlink"/>
            <w:rFonts w:ascii="Calibri" w:eastAsia="Calibri" w:hAnsi="Calibri" w:cs="Calibri"/>
            <w:sz w:val="22"/>
            <w:szCs w:val="22"/>
            <w:lang w:val="en-GB"/>
          </w:rPr>
          <w:t xml:space="preserve"> </w:t>
        </w:r>
        <w:r w:rsidR="007752DE" w:rsidRPr="007752DE">
          <w:rPr>
            <w:rStyle w:val="Hyperlink"/>
            <w:rFonts w:ascii="Calibri" w:eastAsia="Calibri" w:hAnsi="Calibri" w:cs="Calibri"/>
            <w:sz w:val="22"/>
            <w:szCs w:val="22"/>
            <w:lang w:val="en-GB"/>
          </w:rPr>
          <w:t>Rethinking the Future</w:t>
        </w:r>
      </w:hyperlink>
    </w:p>
    <w:p w:rsidR="002E09E1" w:rsidRDefault="002E09E1" w:rsidP="00216F96">
      <w:pPr>
        <w:spacing w:before="3"/>
        <w:rPr>
          <w:sz w:val="18"/>
          <w:szCs w:val="18"/>
        </w:rPr>
      </w:pPr>
    </w:p>
    <w:p w:rsidR="002E09E1" w:rsidRDefault="002E09E1" w:rsidP="00216F96"/>
    <w:p w:rsidR="002E09E1" w:rsidRDefault="002E09E1" w:rsidP="00216F96"/>
    <w:p w:rsidR="002E09E1" w:rsidRDefault="00FA44BF" w:rsidP="00216F96">
      <w:pPr>
        <w:ind w:left="100"/>
        <w:rPr>
          <w:rFonts w:ascii="Cambria" w:eastAsia="Cambria" w:hAnsi="Cambria" w:cs="Cambria"/>
          <w:sz w:val="28"/>
          <w:szCs w:val="28"/>
        </w:rPr>
      </w:pPr>
      <w:r>
        <w:rPr>
          <w:rFonts w:ascii="Cambria" w:eastAsia="Cambria" w:hAnsi="Cambria" w:cs="Cambria"/>
          <w:b/>
          <w:spacing w:val="-1"/>
          <w:sz w:val="28"/>
          <w:szCs w:val="28"/>
        </w:rPr>
        <w:t>3</w:t>
      </w:r>
      <w:r>
        <w:rPr>
          <w:rFonts w:ascii="Cambria" w:eastAsia="Cambria" w:hAnsi="Cambria" w:cs="Cambria"/>
          <w:b/>
          <w:sz w:val="28"/>
          <w:szCs w:val="28"/>
        </w:rPr>
        <w:t>.</w:t>
      </w:r>
      <w:r>
        <w:rPr>
          <w:rFonts w:ascii="Cambria" w:eastAsia="Cambria" w:hAnsi="Cambria" w:cs="Cambria"/>
          <w:b/>
          <w:spacing w:val="58"/>
          <w:sz w:val="28"/>
          <w:szCs w:val="28"/>
        </w:rPr>
        <w:t xml:space="preserve"> </w:t>
      </w:r>
      <w:r>
        <w:rPr>
          <w:rFonts w:ascii="Cambria" w:eastAsia="Cambria" w:hAnsi="Cambria" w:cs="Cambria"/>
          <w:b/>
          <w:sz w:val="28"/>
          <w:szCs w:val="28"/>
        </w:rPr>
        <w:t>T</w:t>
      </w:r>
      <w:r>
        <w:rPr>
          <w:rFonts w:ascii="Cambria" w:eastAsia="Cambria" w:hAnsi="Cambria" w:cs="Cambria"/>
          <w:b/>
          <w:spacing w:val="-1"/>
          <w:sz w:val="28"/>
          <w:szCs w:val="28"/>
        </w:rPr>
        <w:t>i</w:t>
      </w:r>
      <w:r>
        <w:rPr>
          <w:rFonts w:ascii="Cambria" w:eastAsia="Cambria" w:hAnsi="Cambria" w:cs="Cambria"/>
          <w:b/>
          <w:spacing w:val="2"/>
          <w:sz w:val="28"/>
          <w:szCs w:val="28"/>
        </w:rPr>
        <w:t>m</w:t>
      </w:r>
      <w:r>
        <w:rPr>
          <w:rFonts w:ascii="Cambria" w:eastAsia="Cambria" w:hAnsi="Cambria" w:cs="Cambria"/>
          <w:b/>
          <w:spacing w:val="1"/>
          <w:sz w:val="28"/>
          <w:szCs w:val="28"/>
        </w:rPr>
        <w:t>e</w:t>
      </w:r>
      <w:r>
        <w:rPr>
          <w:rFonts w:ascii="Cambria" w:eastAsia="Cambria" w:hAnsi="Cambria" w:cs="Cambria"/>
          <w:b/>
          <w:spacing w:val="6"/>
          <w:sz w:val="28"/>
          <w:szCs w:val="28"/>
        </w:rPr>
        <w:t>l</w:t>
      </w:r>
      <w:r>
        <w:rPr>
          <w:rFonts w:ascii="Cambria" w:eastAsia="Cambria" w:hAnsi="Cambria" w:cs="Cambria"/>
          <w:b/>
          <w:spacing w:val="-1"/>
          <w:sz w:val="28"/>
          <w:szCs w:val="28"/>
        </w:rPr>
        <w:t>i</w:t>
      </w:r>
      <w:r>
        <w:rPr>
          <w:rFonts w:ascii="Cambria" w:eastAsia="Cambria" w:hAnsi="Cambria" w:cs="Cambria"/>
          <w:b/>
          <w:sz w:val="28"/>
          <w:szCs w:val="28"/>
        </w:rPr>
        <w:t>ne</w:t>
      </w:r>
      <w:r>
        <w:rPr>
          <w:rFonts w:ascii="Cambria" w:eastAsia="Cambria" w:hAnsi="Cambria" w:cs="Cambria"/>
          <w:b/>
          <w:spacing w:val="-10"/>
          <w:sz w:val="28"/>
          <w:szCs w:val="28"/>
        </w:rPr>
        <w:t xml:space="preserve"> </w:t>
      </w:r>
      <w:r>
        <w:rPr>
          <w:rFonts w:ascii="Cambria" w:eastAsia="Cambria" w:hAnsi="Cambria" w:cs="Cambria"/>
          <w:b/>
          <w:sz w:val="28"/>
          <w:szCs w:val="28"/>
        </w:rPr>
        <w:t>and</w:t>
      </w:r>
      <w:r>
        <w:rPr>
          <w:rFonts w:ascii="Cambria" w:eastAsia="Cambria" w:hAnsi="Cambria" w:cs="Cambria"/>
          <w:b/>
          <w:spacing w:val="-2"/>
          <w:sz w:val="28"/>
          <w:szCs w:val="28"/>
        </w:rPr>
        <w:t xml:space="preserve"> </w:t>
      </w:r>
      <w:r>
        <w:rPr>
          <w:rFonts w:ascii="Cambria" w:eastAsia="Cambria" w:hAnsi="Cambria" w:cs="Cambria"/>
          <w:b/>
          <w:spacing w:val="1"/>
          <w:sz w:val="28"/>
          <w:szCs w:val="28"/>
        </w:rPr>
        <w:t>f</w:t>
      </w:r>
      <w:r>
        <w:rPr>
          <w:rFonts w:ascii="Cambria" w:eastAsia="Cambria" w:hAnsi="Cambria" w:cs="Cambria"/>
          <w:b/>
          <w:spacing w:val="-1"/>
          <w:sz w:val="28"/>
          <w:szCs w:val="28"/>
        </w:rPr>
        <w:t>i</w:t>
      </w:r>
      <w:r>
        <w:rPr>
          <w:rFonts w:ascii="Cambria" w:eastAsia="Cambria" w:hAnsi="Cambria" w:cs="Cambria"/>
          <w:b/>
          <w:spacing w:val="1"/>
          <w:sz w:val="28"/>
          <w:szCs w:val="28"/>
        </w:rPr>
        <w:t>l</w:t>
      </w:r>
      <w:r>
        <w:rPr>
          <w:rFonts w:ascii="Cambria" w:eastAsia="Cambria" w:hAnsi="Cambria" w:cs="Cambria"/>
          <w:b/>
          <w:spacing w:val="2"/>
          <w:sz w:val="28"/>
          <w:szCs w:val="28"/>
        </w:rPr>
        <w:t>m</w:t>
      </w:r>
      <w:r>
        <w:rPr>
          <w:rFonts w:ascii="Cambria" w:eastAsia="Cambria" w:hAnsi="Cambria" w:cs="Cambria"/>
          <w:b/>
          <w:spacing w:val="-1"/>
          <w:sz w:val="28"/>
          <w:szCs w:val="28"/>
        </w:rPr>
        <w:t>i</w:t>
      </w:r>
      <w:r>
        <w:rPr>
          <w:rFonts w:ascii="Cambria" w:eastAsia="Cambria" w:hAnsi="Cambria" w:cs="Cambria"/>
          <w:b/>
          <w:spacing w:val="5"/>
          <w:sz w:val="28"/>
          <w:szCs w:val="28"/>
        </w:rPr>
        <w:t>n</w:t>
      </w:r>
      <w:r>
        <w:rPr>
          <w:rFonts w:ascii="Cambria" w:eastAsia="Cambria" w:hAnsi="Cambria" w:cs="Cambria"/>
          <w:b/>
          <w:sz w:val="28"/>
          <w:szCs w:val="28"/>
        </w:rPr>
        <w:t>g</w:t>
      </w:r>
      <w:r>
        <w:rPr>
          <w:rFonts w:ascii="Cambria" w:eastAsia="Cambria" w:hAnsi="Cambria" w:cs="Cambria"/>
          <w:b/>
          <w:spacing w:val="-9"/>
          <w:sz w:val="28"/>
          <w:szCs w:val="28"/>
        </w:rPr>
        <w:t xml:space="preserve"> </w:t>
      </w:r>
      <w:r>
        <w:rPr>
          <w:rFonts w:ascii="Cambria" w:eastAsia="Cambria" w:hAnsi="Cambria" w:cs="Cambria"/>
          <w:b/>
          <w:sz w:val="28"/>
          <w:szCs w:val="28"/>
        </w:rPr>
        <w:t>o</w:t>
      </w:r>
      <w:r>
        <w:rPr>
          <w:rFonts w:ascii="Cambria" w:eastAsia="Cambria" w:hAnsi="Cambria" w:cs="Cambria"/>
          <w:b/>
          <w:spacing w:val="2"/>
          <w:sz w:val="28"/>
          <w:szCs w:val="28"/>
        </w:rPr>
        <w:t>pp</w:t>
      </w:r>
      <w:r>
        <w:rPr>
          <w:rFonts w:ascii="Cambria" w:eastAsia="Cambria" w:hAnsi="Cambria" w:cs="Cambria"/>
          <w:b/>
          <w:sz w:val="28"/>
          <w:szCs w:val="28"/>
        </w:rPr>
        <w:t>o</w:t>
      </w:r>
      <w:r>
        <w:rPr>
          <w:rFonts w:ascii="Cambria" w:eastAsia="Cambria" w:hAnsi="Cambria" w:cs="Cambria"/>
          <w:b/>
          <w:spacing w:val="1"/>
          <w:sz w:val="28"/>
          <w:szCs w:val="28"/>
        </w:rPr>
        <w:t>r</w:t>
      </w:r>
      <w:r>
        <w:rPr>
          <w:rFonts w:ascii="Cambria" w:eastAsia="Cambria" w:hAnsi="Cambria" w:cs="Cambria"/>
          <w:b/>
          <w:spacing w:val="-1"/>
          <w:sz w:val="28"/>
          <w:szCs w:val="28"/>
        </w:rPr>
        <w:t>t</w:t>
      </w:r>
      <w:r>
        <w:rPr>
          <w:rFonts w:ascii="Cambria" w:eastAsia="Cambria" w:hAnsi="Cambria" w:cs="Cambria"/>
          <w:b/>
          <w:spacing w:val="2"/>
          <w:sz w:val="28"/>
          <w:szCs w:val="28"/>
        </w:rPr>
        <w:t>u</w:t>
      </w:r>
      <w:r>
        <w:rPr>
          <w:rFonts w:ascii="Cambria" w:eastAsia="Cambria" w:hAnsi="Cambria" w:cs="Cambria"/>
          <w:b/>
          <w:sz w:val="28"/>
          <w:szCs w:val="28"/>
        </w:rPr>
        <w:t>n</w:t>
      </w:r>
      <w:r>
        <w:rPr>
          <w:rFonts w:ascii="Cambria" w:eastAsia="Cambria" w:hAnsi="Cambria" w:cs="Cambria"/>
          <w:b/>
          <w:spacing w:val="4"/>
          <w:sz w:val="28"/>
          <w:szCs w:val="28"/>
        </w:rPr>
        <w:t>i</w:t>
      </w:r>
      <w:r>
        <w:rPr>
          <w:rFonts w:ascii="Cambria" w:eastAsia="Cambria" w:hAnsi="Cambria" w:cs="Cambria"/>
          <w:b/>
          <w:spacing w:val="-1"/>
          <w:sz w:val="28"/>
          <w:szCs w:val="28"/>
        </w:rPr>
        <w:t>ti</w:t>
      </w:r>
      <w:r>
        <w:rPr>
          <w:rFonts w:ascii="Cambria" w:eastAsia="Cambria" w:hAnsi="Cambria" w:cs="Cambria"/>
          <w:b/>
          <w:spacing w:val="1"/>
          <w:sz w:val="28"/>
          <w:szCs w:val="28"/>
        </w:rPr>
        <w:t>e</w:t>
      </w:r>
      <w:r>
        <w:rPr>
          <w:rFonts w:ascii="Cambria" w:eastAsia="Cambria" w:hAnsi="Cambria" w:cs="Cambria"/>
          <w:b/>
          <w:sz w:val="28"/>
          <w:szCs w:val="28"/>
        </w:rPr>
        <w:t>s</w:t>
      </w:r>
    </w:p>
    <w:p w:rsidR="002E09E1" w:rsidRDefault="002E09E1" w:rsidP="00216F96">
      <w:pPr>
        <w:spacing w:before="4"/>
        <w:rPr>
          <w:sz w:val="16"/>
          <w:szCs w:val="16"/>
        </w:rPr>
      </w:pPr>
    </w:p>
    <w:p w:rsidR="002E09E1" w:rsidRDefault="00FA44BF" w:rsidP="00FA44BF">
      <w:pPr>
        <w:ind w:right="364"/>
        <w:rPr>
          <w:rFonts w:ascii="Calibri" w:eastAsia="Calibri" w:hAnsi="Calibri" w:cs="Calibri"/>
          <w:sz w:val="22"/>
          <w:szCs w:val="22"/>
        </w:rPr>
      </w:pPr>
      <w:r>
        <w:rPr>
          <w:rFonts w:ascii="Calibri" w:eastAsia="Calibri" w:hAnsi="Calibri" w:cs="Calibri"/>
          <w:spacing w:val="-2"/>
          <w:sz w:val="22"/>
          <w:szCs w:val="22"/>
        </w:rPr>
        <w:t>O</w:t>
      </w:r>
      <w:r>
        <w:rPr>
          <w:rFonts w:ascii="Calibri" w:eastAsia="Calibri" w:hAnsi="Calibri" w:cs="Calibri"/>
          <w:sz w:val="22"/>
          <w:szCs w:val="22"/>
        </w:rPr>
        <w:t>ur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2"/>
          <w:sz w:val="22"/>
          <w:szCs w:val="22"/>
        </w:rPr>
        <w:t xml:space="preserve"> t</w:t>
      </w:r>
      <w:r>
        <w:rPr>
          <w:rFonts w:ascii="Calibri" w:eastAsia="Calibri" w:hAnsi="Calibri" w:cs="Calibri"/>
          <w:sz w:val="22"/>
          <w:szCs w:val="22"/>
        </w:rPr>
        <w:t xml:space="preserve">eam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il</w:t>
      </w:r>
      <w:r>
        <w:rPr>
          <w:rFonts w:ascii="Calibri" w:eastAsia="Calibri" w:hAnsi="Calibri" w:cs="Calibri"/>
          <w:sz w:val="22"/>
          <w:szCs w:val="22"/>
        </w:rPr>
        <w:t>a</w:t>
      </w:r>
      <w:r>
        <w:rPr>
          <w:rFonts w:ascii="Calibri" w:eastAsia="Calibri" w:hAnsi="Calibri" w:cs="Calibri"/>
          <w:spacing w:val="-5"/>
          <w:sz w:val="22"/>
          <w:szCs w:val="22"/>
        </w:rPr>
        <w:t>b</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4"/>
          <w:sz w:val="22"/>
          <w:szCs w:val="22"/>
        </w:rPr>
        <w:t>e</w:t>
      </w:r>
      <w:r>
        <w:rPr>
          <w:rFonts w:ascii="Calibri" w:eastAsia="Calibri" w:hAnsi="Calibri" w:cs="Calibri"/>
          <w:spacing w:val="1"/>
          <w:sz w:val="22"/>
          <w:szCs w:val="22"/>
        </w:rPr>
        <w:t>w</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hr</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2"/>
          <w:sz w:val="22"/>
          <w:szCs w:val="22"/>
        </w:rPr>
        <w:t>g</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z w:val="22"/>
          <w:szCs w:val="22"/>
        </w:rPr>
        <w:t>ut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p</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z w:val="22"/>
          <w:szCs w:val="22"/>
        </w:rPr>
        <w:t>de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ct</w:t>
      </w:r>
      <w:r>
        <w:rPr>
          <w:rFonts w:ascii="Calibri" w:eastAsia="Calibri" w:hAnsi="Calibri" w:cs="Calibri"/>
          <w:sz w:val="22"/>
          <w:szCs w:val="22"/>
        </w:rPr>
        <w:t>s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al</w:t>
      </w:r>
      <w:r>
        <w:rPr>
          <w:rFonts w:ascii="Calibri" w:eastAsia="Calibri" w:hAnsi="Calibri" w:cs="Calibri"/>
          <w:spacing w:val="1"/>
          <w:sz w:val="22"/>
          <w:szCs w:val="22"/>
        </w:rPr>
        <w:t xml:space="preserve"> </w:t>
      </w:r>
      <w:r>
        <w:rPr>
          <w:rFonts w:ascii="Calibri" w:eastAsia="Calibri" w:hAnsi="Calibri" w:cs="Calibri"/>
          <w:sz w:val="22"/>
          <w:szCs w:val="22"/>
        </w:rPr>
        <w:t>res</w:t>
      </w:r>
      <w:r>
        <w:rPr>
          <w:rFonts w:ascii="Calibri" w:eastAsia="Calibri" w:hAnsi="Calibri" w:cs="Calibri"/>
          <w:spacing w:val="2"/>
          <w:sz w:val="22"/>
          <w:szCs w:val="22"/>
        </w:rPr>
        <w:t>i</w:t>
      </w:r>
      <w:r>
        <w:rPr>
          <w:rFonts w:ascii="Calibri" w:eastAsia="Calibri" w:hAnsi="Calibri" w:cs="Calibri"/>
          <w:sz w:val="22"/>
          <w:szCs w:val="22"/>
        </w:rPr>
        <w:t>den</w:t>
      </w:r>
      <w:r>
        <w:rPr>
          <w:rFonts w:ascii="Calibri" w:eastAsia="Calibri" w:hAnsi="Calibri" w:cs="Calibri"/>
          <w:spacing w:val="-2"/>
          <w:sz w:val="22"/>
          <w:szCs w:val="22"/>
        </w:rPr>
        <w:t>t</w:t>
      </w:r>
      <w:r>
        <w:rPr>
          <w:rFonts w:ascii="Calibri" w:eastAsia="Calibri" w:hAnsi="Calibri" w:cs="Calibri"/>
          <w:sz w:val="22"/>
          <w:szCs w:val="22"/>
        </w:rPr>
        <w:t>s</w:t>
      </w:r>
      <w:r w:rsidR="007E0F99">
        <w:rPr>
          <w:rFonts w:ascii="Calibri" w:eastAsia="Calibri" w:hAnsi="Calibri" w:cs="Calibri"/>
          <w:sz w:val="22"/>
          <w:szCs w:val="22"/>
        </w:rPr>
        <w:t xml:space="preserve"> in the area</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5"/>
          <w:sz w:val="22"/>
          <w:szCs w:val="22"/>
        </w:rPr>
        <w:t>a</w:t>
      </w:r>
      <w:r>
        <w:rPr>
          <w:rFonts w:ascii="Calibri" w:eastAsia="Calibri" w:hAnsi="Calibri" w:cs="Calibri"/>
          <w:spacing w:val="2"/>
          <w:sz w:val="22"/>
          <w:szCs w:val="22"/>
        </w:rPr>
        <w:t>g</w:t>
      </w:r>
      <w:r>
        <w:rPr>
          <w:rFonts w:ascii="Calibri" w:eastAsia="Calibri" w:hAnsi="Calibri" w:cs="Calibri"/>
          <w:sz w:val="22"/>
          <w:szCs w:val="22"/>
        </w:rPr>
        <w:t>es,</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reques</w:t>
      </w:r>
      <w:r>
        <w:rPr>
          <w:rFonts w:ascii="Calibri" w:eastAsia="Calibri" w:hAnsi="Calibri" w:cs="Calibri"/>
          <w:spacing w:val="-2"/>
          <w:sz w:val="22"/>
          <w:szCs w:val="22"/>
        </w:rPr>
        <w:t>t</w:t>
      </w:r>
      <w:r>
        <w:rPr>
          <w:rFonts w:ascii="Calibri" w:eastAsia="Calibri" w:hAnsi="Calibri" w:cs="Calibri"/>
          <w:sz w:val="22"/>
          <w:szCs w:val="22"/>
        </w:rPr>
        <w:t>.</w:t>
      </w:r>
    </w:p>
    <w:p w:rsidR="002E09E1" w:rsidRDefault="002E09E1" w:rsidP="00216F96">
      <w:pPr>
        <w:spacing w:before="2"/>
      </w:pPr>
    </w:p>
    <w:p w:rsidR="002E09E1" w:rsidRDefault="00216F96" w:rsidP="00216F96">
      <w:pPr>
        <w:ind w:left="100" w:right="205"/>
        <w:rPr>
          <w:rFonts w:ascii="Calibri" w:eastAsia="Calibri" w:hAnsi="Calibri" w:cs="Calibri"/>
          <w:sz w:val="22"/>
          <w:szCs w:val="22"/>
        </w:rPr>
      </w:pPr>
      <w:r w:rsidRPr="001D0B69">
        <w:rPr>
          <w:rFonts w:ascii="Calibri" w:eastAsia="Calibri" w:hAnsi="Calibri" w:cs="Calibri"/>
          <w:b/>
          <w:spacing w:val="-2"/>
          <w:sz w:val="22"/>
          <w:szCs w:val="22"/>
        </w:rPr>
        <w:t>Friday 29</w:t>
      </w:r>
      <w:r w:rsidRPr="001D0B69">
        <w:rPr>
          <w:rFonts w:ascii="Calibri" w:eastAsia="Calibri" w:hAnsi="Calibri" w:cs="Calibri"/>
          <w:b/>
          <w:spacing w:val="-1"/>
          <w:sz w:val="22"/>
          <w:szCs w:val="22"/>
        </w:rPr>
        <w:t xml:space="preserve"> </w:t>
      </w:r>
      <w:r w:rsidR="00FA44BF" w:rsidRPr="001D0B69">
        <w:rPr>
          <w:rFonts w:ascii="Calibri" w:eastAsia="Calibri" w:hAnsi="Calibri" w:cs="Calibri"/>
          <w:b/>
          <w:sz w:val="22"/>
          <w:szCs w:val="22"/>
        </w:rPr>
        <w:t>:</w:t>
      </w:r>
      <w:r w:rsidR="00FA44BF">
        <w:rPr>
          <w:rFonts w:ascii="Calibri" w:eastAsia="Calibri" w:hAnsi="Calibri" w:cs="Calibri"/>
          <w:spacing w:val="2"/>
          <w:sz w:val="22"/>
          <w:szCs w:val="22"/>
        </w:rPr>
        <w:t xml:space="preserve"> C</w:t>
      </w:r>
      <w:r w:rsidR="00FA44BF">
        <w:rPr>
          <w:rFonts w:ascii="Calibri" w:eastAsia="Calibri" w:hAnsi="Calibri" w:cs="Calibri"/>
          <w:sz w:val="22"/>
          <w:szCs w:val="22"/>
        </w:rPr>
        <w:t>a</w:t>
      </w:r>
      <w:r w:rsidR="00FA44BF">
        <w:rPr>
          <w:rFonts w:ascii="Calibri" w:eastAsia="Calibri" w:hAnsi="Calibri" w:cs="Calibri"/>
          <w:spacing w:val="1"/>
          <w:sz w:val="22"/>
          <w:szCs w:val="22"/>
        </w:rPr>
        <w:t>m</w:t>
      </w:r>
      <w:r w:rsidR="00FA44BF">
        <w:rPr>
          <w:rFonts w:ascii="Calibri" w:eastAsia="Calibri" w:hAnsi="Calibri" w:cs="Calibri"/>
          <w:sz w:val="22"/>
          <w:szCs w:val="22"/>
        </w:rPr>
        <w:t>p</w:t>
      </w:r>
      <w:r w:rsidR="00FA44BF">
        <w:rPr>
          <w:rFonts w:ascii="Calibri" w:eastAsia="Calibri" w:hAnsi="Calibri" w:cs="Calibri"/>
          <w:spacing w:val="-2"/>
          <w:sz w:val="22"/>
          <w:szCs w:val="22"/>
        </w:rPr>
        <w:t xml:space="preserve"> </w:t>
      </w:r>
      <w:r w:rsidR="00FA44BF">
        <w:rPr>
          <w:rFonts w:ascii="Calibri" w:eastAsia="Calibri" w:hAnsi="Calibri" w:cs="Calibri"/>
          <w:spacing w:val="2"/>
          <w:sz w:val="22"/>
          <w:szCs w:val="22"/>
        </w:rPr>
        <w:t>l</w:t>
      </w:r>
      <w:r w:rsidR="00FA44BF">
        <w:rPr>
          <w:rFonts w:ascii="Calibri" w:eastAsia="Calibri" w:hAnsi="Calibri" w:cs="Calibri"/>
          <w:spacing w:val="-1"/>
          <w:sz w:val="22"/>
          <w:szCs w:val="22"/>
        </w:rPr>
        <w:t>o</w:t>
      </w:r>
      <w:r w:rsidR="00FA44BF">
        <w:rPr>
          <w:rFonts w:ascii="Calibri" w:eastAsia="Calibri" w:hAnsi="Calibri" w:cs="Calibri"/>
          <w:spacing w:val="-2"/>
          <w:sz w:val="22"/>
          <w:szCs w:val="22"/>
        </w:rPr>
        <w:t>c</w:t>
      </w:r>
      <w:r w:rsidR="00FA44BF">
        <w:rPr>
          <w:rFonts w:ascii="Calibri" w:eastAsia="Calibri" w:hAnsi="Calibri" w:cs="Calibri"/>
          <w:sz w:val="22"/>
          <w:szCs w:val="22"/>
        </w:rPr>
        <w:t>a</w:t>
      </w:r>
      <w:r w:rsidR="00FA44BF">
        <w:rPr>
          <w:rFonts w:ascii="Calibri" w:eastAsia="Calibri" w:hAnsi="Calibri" w:cs="Calibri"/>
          <w:spacing w:val="-2"/>
          <w:sz w:val="22"/>
          <w:szCs w:val="22"/>
        </w:rPr>
        <w:t>t</w:t>
      </w:r>
      <w:r w:rsidR="00FA44BF">
        <w:rPr>
          <w:rFonts w:ascii="Calibri" w:eastAsia="Calibri" w:hAnsi="Calibri" w:cs="Calibri"/>
          <w:spacing w:val="2"/>
          <w:sz w:val="22"/>
          <w:szCs w:val="22"/>
        </w:rPr>
        <w:t>i</w:t>
      </w:r>
      <w:r w:rsidR="00FA44BF">
        <w:rPr>
          <w:rFonts w:ascii="Calibri" w:eastAsia="Calibri" w:hAnsi="Calibri" w:cs="Calibri"/>
          <w:spacing w:val="-1"/>
          <w:sz w:val="22"/>
          <w:szCs w:val="22"/>
        </w:rPr>
        <w:t>o</w:t>
      </w:r>
      <w:r w:rsidR="00FA44BF">
        <w:rPr>
          <w:rFonts w:ascii="Calibri" w:eastAsia="Calibri" w:hAnsi="Calibri" w:cs="Calibri"/>
          <w:sz w:val="22"/>
          <w:szCs w:val="22"/>
        </w:rPr>
        <w:t>n</w:t>
      </w:r>
      <w:r w:rsidR="00FA44BF">
        <w:rPr>
          <w:rFonts w:ascii="Calibri" w:eastAsia="Calibri" w:hAnsi="Calibri" w:cs="Calibri"/>
          <w:spacing w:val="-2"/>
          <w:sz w:val="22"/>
          <w:szCs w:val="22"/>
        </w:rPr>
        <w:t xml:space="preserve"> </w:t>
      </w:r>
      <w:r w:rsidR="00FA44BF">
        <w:rPr>
          <w:rFonts w:ascii="Calibri" w:eastAsia="Calibri" w:hAnsi="Calibri" w:cs="Calibri"/>
          <w:sz w:val="22"/>
          <w:szCs w:val="22"/>
        </w:rPr>
        <w:t>re</w:t>
      </w:r>
      <w:r w:rsidR="00FA44BF">
        <w:rPr>
          <w:rFonts w:ascii="Calibri" w:eastAsia="Calibri" w:hAnsi="Calibri" w:cs="Calibri"/>
          <w:spacing w:val="1"/>
          <w:sz w:val="22"/>
          <w:szCs w:val="22"/>
        </w:rPr>
        <w:t>v</w:t>
      </w:r>
      <w:r w:rsidR="00FA44BF">
        <w:rPr>
          <w:rFonts w:ascii="Calibri" w:eastAsia="Calibri" w:hAnsi="Calibri" w:cs="Calibri"/>
          <w:sz w:val="22"/>
          <w:szCs w:val="22"/>
        </w:rPr>
        <w:t>ea</w:t>
      </w:r>
      <w:r w:rsidR="00FA44BF">
        <w:rPr>
          <w:rFonts w:ascii="Calibri" w:eastAsia="Calibri" w:hAnsi="Calibri" w:cs="Calibri"/>
          <w:spacing w:val="2"/>
          <w:sz w:val="22"/>
          <w:szCs w:val="22"/>
        </w:rPr>
        <w:t>l</w:t>
      </w:r>
      <w:r w:rsidR="00FA44BF">
        <w:rPr>
          <w:rFonts w:ascii="Calibri" w:eastAsia="Calibri" w:hAnsi="Calibri" w:cs="Calibri"/>
          <w:sz w:val="22"/>
          <w:szCs w:val="22"/>
        </w:rPr>
        <w:t>ed.</w:t>
      </w:r>
      <w:r w:rsidR="00FA44BF">
        <w:rPr>
          <w:rFonts w:ascii="Calibri" w:eastAsia="Calibri" w:hAnsi="Calibri" w:cs="Calibri"/>
          <w:spacing w:val="-4"/>
          <w:sz w:val="22"/>
          <w:szCs w:val="22"/>
        </w:rPr>
        <w:t xml:space="preserve"> </w:t>
      </w:r>
      <w:r w:rsidR="00FA44BF">
        <w:rPr>
          <w:rFonts w:ascii="Calibri" w:eastAsia="Calibri" w:hAnsi="Calibri" w:cs="Calibri"/>
          <w:spacing w:val="2"/>
          <w:sz w:val="22"/>
          <w:szCs w:val="22"/>
        </w:rPr>
        <w:t>C</w:t>
      </w:r>
      <w:r w:rsidR="00FA44BF">
        <w:rPr>
          <w:rFonts w:ascii="Calibri" w:eastAsia="Calibri" w:hAnsi="Calibri" w:cs="Calibri"/>
          <w:sz w:val="22"/>
          <w:szCs w:val="22"/>
        </w:rPr>
        <w:t>a</w:t>
      </w:r>
      <w:r w:rsidR="00FA44BF">
        <w:rPr>
          <w:rFonts w:ascii="Calibri" w:eastAsia="Calibri" w:hAnsi="Calibri" w:cs="Calibri"/>
          <w:spacing w:val="1"/>
          <w:sz w:val="22"/>
          <w:szCs w:val="22"/>
        </w:rPr>
        <w:t>m</w:t>
      </w:r>
      <w:r w:rsidR="00FA44BF">
        <w:rPr>
          <w:rFonts w:ascii="Calibri" w:eastAsia="Calibri" w:hAnsi="Calibri" w:cs="Calibri"/>
          <w:sz w:val="22"/>
          <w:szCs w:val="22"/>
        </w:rPr>
        <w:t>p</w:t>
      </w:r>
      <w:r w:rsidR="00FA44BF">
        <w:rPr>
          <w:rFonts w:ascii="Calibri" w:eastAsia="Calibri" w:hAnsi="Calibri" w:cs="Calibri"/>
          <w:spacing w:val="-2"/>
          <w:sz w:val="22"/>
          <w:szCs w:val="22"/>
        </w:rPr>
        <w:t xml:space="preserve"> </w:t>
      </w:r>
      <w:r w:rsidR="00FA44BF">
        <w:rPr>
          <w:rFonts w:ascii="Calibri" w:eastAsia="Calibri" w:hAnsi="Calibri" w:cs="Calibri"/>
          <w:sz w:val="22"/>
          <w:szCs w:val="22"/>
        </w:rPr>
        <w:t>set</w:t>
      </w:r>
      <w:r w:rsidR="00FA44BF">
        <w:rPr>
          <w:rFonts w:ascii="Calibri" w:eastAsia="Calibri" w:hAnsi="Calibri" w:cs="Calibri"/>
          <w:spacing w:val="-3"/>
          <w:sz w:val="22"/>
          <w:szCs w:val="22"/>
        </w:rPr>
        <w:t xml:space="preserve"> </w:t>
      </w:r>
      <w:r w:rsidR="00FA44BF">
        <w:rPr>
          <w:rFonts w:ascii="Calibri" w:eastAsia="Calibri" w:hAnsi="Calibri" w:cs="Calibri"/>
          <w:sz w:val="22"/>
          <w:szCs w:val="22"/>
        </w:rPr>
        <w:t xml:space="preserve">up. </w:t>
      </w:r>
      <w:r w:rsidR="00FA44BF">
        <w:rPr>
          <w:rFonts w:ascii="Calibri" w:eastAsia="Calibri" w:hAnsi="Calibri" w:cs="Calibri"/>
          <w:spacing w:val="2"/>
          <w:sz w:val="22"/>
          <w:szCs w:val="22"/>
        </w:rPr>
        <w:t>C</w:t>
      </w:r>
      <w:r w:rsidR="00FA44BF">
        <w:rPr>
          <w:rFonts w:ascii="Calibri" w:eastAsia="Calibri" w:hAnsi="Calibri" w:cs="Calibri"/>
          <w:spacing w:val="-5"/>
          <w:sz w:val="22"/>
          <w:szCs w:val="22"/>
        </w:rPr>
        <w:t>a</w:t>
      </w:r>
      <w:r w:rsidR="00FA44BF">
        <w:rPr>
          <w:rFonts w:ascii="Calibri" w:eastAsia="Calibri" w:hAnsi="Calibri" w:cs="Calibri"/>
          <w:spacing w:val="1"/>
          <w:sz w:val="22"/>
          <w:szCs w:val="22"/>
        </w:rPr>
        <w:t>m</w:t>
      </w:r>
      <w:r w:rsidR="00FA44BF">
        <w:rPr>
          <w:rFonts w:ascii="Calibri" w:eastAsia="Calibri" w:hAnsi="Calibri" w:cs="Calibri"/>
          <w:sz w:val="22"/>
          <w:szCs w:val="22"/>
        </w:rPr>
        <w:t>eras</w:t>
      </w:r>
      <w:r w:rsidR="00FA44BF">
        <w:rPr>
          <w:rFonts w:ascii="Calibri" w:eastAsia="Calibri" w:hAnsi="Calibri" w:cs="Calibri"/>
          <w:spacing w:val="-1"/>
          <w:sz w:val="22"/>
          <w:szCs w:val="22"/>
        </w:rPr>
        <w:t xml:space="preserve"> </w:t>
      </w:r>
      <w:r w:rsidR="00FA44BF">
        <w:rPr>
          <w:rFonts w:ascii="Calibri" w:eastAsia="Calibri" w:hAnsi="Calibri" w:cs="Calibri"/>
          <w:spacing w:val="1"/>
          <w:sz w:val="22"/>
          <w:szCs w:val="22"/>
        </w:rPr>
        <w:t>w</w:t>
      </w:r>
      <w:r w:rsidR="00FA44BF">
        <w:rPr>
          <w:rFonts w:ascii="Calibri" w:eastAsia="Calibri" w:hAnsi="Calibri" w:cs="Calibri"/>
          <w:sz w:val="22"/>
          <w:szCs w:val="22"/>
        </w:rPr>
        <w:t>e</w:t>
      </w:r>
      <w:r w:rsidR="00FA44BF">
        <w:rPr>
          <w:rFonts w:ascii="Calibri" w:eastAsia="Calibri" w:hAnsi="Calibri" w:cs="Calibri"/>
          <w:spacing w:val="2"/>
          <w:sz w:val="22"/>
          <w:szCs w:val="22"/>
        </w:rPr>
        <w:t>l</w:t>
      </w:r>
      <w:r w:rsidR="00FA44BF">
        <w:rPr>
          <w:rFonts w:ascii="Calibri" w:eastAsia="Calibri" w:hAnsi="Calibri" w:cs="Calibri"/>
          <w:spacing w:val="-2"/>
          <w:sz w:val="22"/>
          <w:szCs w:val="22"/>
        </w:rPr>
        <w:t>c</w:t>
      </w:r>
      <w:r w:rsidR="00FA44BF">
        <w:rPr>
          <w:rFonts w:ascii="Calibri" w:eastAsia="Calibri" w:hAnsi="Calibri" w:cs="Calibri"/>
          <w:spacing w:val="-1"/>
          <w:sz w:val="22"/>
          <w:szCs w:val="22"/>
        </w:rPr>
        <w:t>o</w:t>
      </w:r>
      <w:r w:rsidR="00FA44BF">
        <w:rPr>
          <w:rFonts w:ascii="Calibri" w:eastAsia="Calibri" w:hAnsi="Calibri" w:cs="Calibri"/>
          <w:spacing w:val="1"/>
          <w:sz w:val="22"/>
          <w:szCs w:val="22"/>
        </w:rPr>
        <w:t>m</w:t>
      </w:r>
      <w:r w:rsidR="00FA44BF">
        <w:rPr>
          <w:rFonts w:ascii="Calibri" w:eastAsia="Calibri" w:hAnsi="Calibri" w:cs="Calibri"/>
          <w:sz w:val="22"/>
          <w:szCs w:val="22"/>
        </w:rPr>
        <w:t>e</w:t>
      </w:r>
      <w:r w:rsidR="00FA44BF">
        <w:rPr>
          <w:rFonts w:ascii="Calibri" w:eastAsia="Calibri" w:hAnsi="Calibri" w:cs="Calibri"/>
          <w:spacing w:val="-1"/>
          <w:sz w:val="22"/>
          <w:szCs w:val="22"/>
        </w:rPr>
        <w:t xml:space="preserve"> o</w:t>
      </w:r>
      <w:r w:rsidR="00FA44BF">
        <w:rPr>
          <w:rFonts w:ascii="Calibri" w:eastAsia="Calibri" w:hAnsi="Calibri" w:cs="Calibri"/>
          <w:sz w:val="22"/>
          <w:szCs w:val="22"/>
        </w:rPr>
        <w:t>ns</w:t>
      </w:r>
      <w:r w:rsidR="00FA44BF">
        <w:rPr>
          <w:rFonts w:ascii="Calibri" w:eastAsia="Calibri" w:hAnsi="Calibri" w:cs="Calibri"/>
          <w:spacing w:val="2"/>
          <w:sz w:val="22"/>
          <w:szCs w:val="22"/>
        </w:rPr>
        <w:t>i</w:t>
      </w:r>
      <w:r w:rsidR="00FA44BF">
        <w:rPr>
          <w:rFonts w:ascii="Calibri" w:eastAsia="Calibri" w:hAnsi="Calibri" w:cs="Calibri"/>
          <w:spacing w:val="-2"/>
          <w:sz w:val="22"/>
          <w:szCs w:val="22"/>
        </w:rPr>
        <w:t>t</w:t>
      </w:r>
      <w:r w:rsidR="00FA44BF">
        <w:rPr>
          <w:rFonts w:ascii="Calibri" w:eastAsia="Calibri" w:hAnsi="Calibri" w:cs="Calibri"/>
          <w:sz w:val="22"/>
          <w:szCs w:val="22"/>
        </w:rPr>
        <w:t>e</w:t>
      </w:r>
      <w:r w:rsidR="00FA44BF">
        <w:rPr>
          <w:rFonts w:ascii="Calibri" w:eastAsia="Calibri" w:hAnsi="Calibri" w:cs="Calibri"/>
          <w:spacing w:val="-1"/>
          <w:sz w:val="22"/>
          <w:szCs w:val="22"/>
        </w:rPr>
        <w:t xml:space="preserve"> </w:t>
      </w:r>
      <w:r w:rsidR="003C1F75">
        <w:rPr>
          <w:rFonts w:ascii="Calibri" w:eastAsia="Calibri" w:hAnsi="Calibri" w:cs="Calibri"/>
          <w:spacing w:val="-1"/>
          <w:sz w:val="22"/>
          <w:szCs w:val="22"/>
        </w:rPr>
        <w:t>from late afternoon.</w:t>
      </w:r>
      <w:r w:rsidR="00FA44BF">
        <w:rPr>
          <w:rFonts w:ascii="Calibri" w:eastAsia="Calibri" w:hAnsi="Calibri" w:cs="Calibri"/>
          <w:spacing w:val="-3"/>
          <w:sz w:val="22"/>
          <w:szCs w:val="22"/>
        </w:rPr>
        <w:t xml:space="preserve"> </w:t>
      </w:r>
      <w:r w:rsidR="003C1F75">
        <w:rPr>
          <w:rFonts w:ascii="Calibri" w:eastAsia="Calibri" w:hAnsi="Calibri" w:cs="Calibri"/>
          <w:sz w:val="22"/>
          <w:szCs w:val="22"/>
        </w:rPr>
        <w:t>P</w:t>
      </w:r>
      <w:r w:rsidR="00FA44BF">
        <w:rPr>
          <w:rFonts w:ascii="Calibri" w:eastAsia="Calibri" w:hAnsi="Calibri" w:cs="Calibri"/>
          <w:spacing w:val="2"/>
          <w:sz w:val="22"/>
          <w:szCs w:val="22"/>
        </w:rPr>
        <w:t>l</w:t>
      </w:r>
      <w:r w:rsidR="00FA44BF">
        <w:rPr>
          <w:rFonts w:ascii="Calibri" w:eastAsia="Calibri" w:hAnsi="Calibri" w:cs="Calibri"/>
          <w:sz w:val="22"/>
          <w:szCs w:val="22"/>
        </w:rPr>
        <w:t>ease</w:t>
      </w:r>
      <w:r w:rsidR="00FA44BF">
        <w:rPr>
          <w:rFonts w:ascii="Calibri" w:eastAsia="Calibri" w:hAnsi="Calibri" w:cs="Calibri"/>
          <w:spacing w:val="-1"/>
          <w:sz w:val="22"/>
          <w:szCs w:val="22"/>
        </w:rPr>
        <w:t xml:space="preserve"> </w:t>
      </w:r>
      <w:r w:rsidR="00FA44BF">
        <w:rPr>
          <w:rFonts w:ascii="Calibri" w:eastAsia="Calibri" w:hAnsi="Calibri" w:cs="Calibri"/>
          <w:spacing w:val="2"/>
          <w:sz w:val="22"/>
          <w:szCs w:val="22"/>
        </w:rPr>
        <w:t>i</w:t>
      </w:r>
      <w:r w:rsidR="00FA44BF">
        <w:rPr>
          <w:rFonts w:ascii="Calibri" w:eastAsia="Calibri" w:hAnsi="Calibri" w:cs="Calibri"/>
          <w:spacing w:val="-5"/>
          <w:sz w:val="22"/>
          <w:szCs w:val="22"/>
        </w:rPr>
        <w:t>d</w:t>
      </w:r>
      <w:r w:rsidR="00FA44BF">
        <w:rPr>
          <w:rFonts w:ascii="Calibri" w:eastAsia="Calibri" w:hAnsi="Calibri" w:cs="Calibri"/>
          <w:sz w:val="22"/>
          <w:szCs w:val="22"/>
        </w:rPr>
        <w:t>en</w:t>
      </w:r>
      <w:r w:rsidR="00FA44BF">
        <w:rPr>
          <w:rFonts w:ascii="Calibri" w:eastAsia="Calibri" w:hAnsi="Calibri" w:cs="Calibri"/>
          <w:spacing w:val="-2"/>
          <w:sz w:val="22"/>
          <w:szCs w:val="22"/>
        </w:rPr>
        <w:t>t</w:t>
      </w:r>
      <w:r w:rsidR="00FA44BF">
        <w:rPr>
          <w:rFonts w:ascii="Calibri" w:eastAsia="Calibri" w:hAnsi="Calibri" w:cs="Calibri"/>
          <w:spacing w:val="2"/>
          <w:sz w:val="22"/>
          <w:szCs w:val="22"/>
        </w:rPr>
        <w:t>i</w:t>
      </w:r>
      <w:r w:rsidR="00FA44BF">
        <w:rPr>
          <w:rFonts w:ascii="Calibri" w:eastAsia="Calibri" w:hAnsi="Calibri" w:cs="Calibri"/>
          <w:sz w:val="22"/>
          <w:szCs w:val="22"/>
        </w:rPr>
        <w:t xml:space="preserve">fy </w:t>
      </w:r>
      <w:r w:rsidR="00FA44BF">
        <w:rPr>
          <w:rFonts w:ascii="Calibri" w:eastAsia="Calibri" w:hAnsi="Calibri" w:cs="Calibri"/>
          <w:spacing w:val="1"/>
          <w:sz w:val="22"/>
          <w:szCs w:val="22"/>
        </w:rPr>
        <w:t>y</w:t>
      </w:r>
      <w:r w:rsidR="00FA44BF">
        <w:rPr>
          <w:rFonts w:ascii="Calibri" w:eastAsia="Calibri" w:hAnsi="Calibri" w:cs="Calibri"/>
          <w:spacing w:val="-1"/>
          <w:sz w:val="22"/>
          <w:szCs w:val="22"/>
        </w:rPr>
        <w:t>o</w:t>
      </w:r>
      <w:r w:rsidR="00FA44BF">
        <w:rPr>
          <w:rFonts w:ascii="Calibri" w:eastAsia="Calibri" w:hAnsi="Calibri" w:cs="Calibri"/>
          <w:sz w:val="22"/>
          <w:szCs w:val="22"/>
        </w:rPr>
        <w:t>urse</w:t>
      </w:r>
      <w:r w:rsidR="00FA44BF">
        <w:rPr>
          <w:rFonts w:ascii="Calibri" w:eastAsia="Calibri" w:hAnsi="Calibri" w:cs="Calibri"/>
          <w:spacing w:val="2"/>
          <w:sz w:val="22"/>
          <w:szCs w:val="22"/>
        </w:rPr>
        <w:t>l</w:t>
      </w:r>
      <w:r w:rsidR="00FA44BF">
        <w:rPr>
          <w:rFonts w:ascii="Calibri" w:eastAsia="Calibri" w:hAnsi="Calibri" w:cs="Calibri"/>
          <w:sz w:val="22"/>
          <w:szCs w:val="22"/>
        </w:rPr>
        <w:t>f</w:t>
      </w:r>
      <w:r w:rsidR="00FA44BF">
        <w:rPr>
          <w:rFonts w:ascii="Calibri" w:eastAsia="Calibri" w:hAnsi="Calibri" w:cs="Calibri"/>
          <w:spacing w:val="-2"/>
          <w:sz w:val="22"/>
          <w:szCs w:val="22"/>
        </w:rPr>
        <w:t xml:space="preserve"> t</w:t>
      </w:r>
      <w:r w:rsidR="00FA44BF">
        <w:rPr>
          <w:rFonts w:ascii="Calibri" w:eastAsia="Calibri" w:hAnsi="Calibri" w:cs="Calibri"/>
          <w:sz w:val="22"/>
          <w:szCs w:val="22"/>
        </w:rPr>
        <w:t>o</w:t>
      </w:r>
      <w:r w:rsidR="00FA44BF">
        <w:rPr>
          <w:rFonts w:ascii="Calibri" w:eastAsia="Calibri" w:hAnsi="Calibri" w:cs="Calibri"/>
          <w:spacing w:val="-3"/>
          <w:sz w:val="22"/>
          <w:szCs w:val="22"/>
        </w:rPr>
        <w:t xml:space="preserve"> </w:t>
      </w:r>
      <w:r w:rsidR="00FA44BF">
        <w:rPr>
          <w:rFonts w:ascii="Calibri" w:eastAsia="Calibri" w:hAnsi="Calibri" w:cs="Calibri"/>
          <w:spacing w:val="-2"/>
          <w:sz w:val="22"/>
          <w:szCs w:val="22"/>
        </w:rPr>
        <w:t>t</w:t>
      </w:r>
      <w:r w:rsidR="00FA44BF">
        <w:rPr>
          <w:rFonts w:ascii="Calibri" w:eastAsia="Calibri" w:hAnsi="Calibri" w:cs="Calibri"/>
          <w:sz w:val="22"/>
          <w:szCs w:val="22"/>
        </w:rPr>
        <w:t>he</w:t>
      </w:r>
      <w:r w:rsidR="00FA44BF">
        <w:rPr>
          <w:rFonts w:ascii="Calibri" w:eastAsia="Calibri" w:hAnsi="Calibri" w:cs="Calibri"/>
          <w:spacing w:val="-1"/>
          <w:sz w:val="22"/>
          <w:szCs w:val="22"/>
        </w:rPr>
        <w:t xml:space="preserve"> </w:t>
      </w:r>
      <w:r w:rsidR="00FA44BF">
        <w:rPr>
          <w:rFonts w:ascii="Calibri" w:eastAsia="Calibri" w:hAnsi="Calibri" w:cs="Calibri"/>
          <w:spacing w:val="-2"/>
          <w:sz w:val="22"/>
          <w:szCs w:val="22"/>
        </w:rPr>
        <w:t>c</w:t>
      </w:r>
      <w:r w:rsidR="00FA44BF">
        <w:rPr>
          <w:rFonts w:ascii="Calibri" w:eastAsia="Calibri" w:hAnsi="Calibri" w:cs="Calibri"/>
          <w:sz w:val="22"/>
          <w:szCs w:val="22"/>
        </w:rPr>
        <w:t>rew</w:t>
      </w:r>
      <w:r w:rsidR="00FA44BF">
        <w:rPr>
          <w:rFonts w:ascii="Calibri" w:eastAsia="Calibri" w:hAnsi="Calibri" w:cs="Calibri"/>
          <w:spacing w:val="-1"/>
          <w:sz w:val="22"/>
          <w:szCs w:val="22"/>
        </w:rPr>
        <w:t xml:space="preserve"> </w:t>
      </w:r>
      <w:r w:rsidR="00FA44BF">
        <w:rPr>
          <w:rFonts w:ascii="Calibri" w:eastAsia="Calibri" w:hAnsi="Calibri" w:cs="Calibri"/>
          <w:spacing w:val="4"/>
          <w:sz w:val="22"/>
          <w:szCs w:val="22"/>
        </w:rPr>
        <w:t>o</w:t>
      </w:r>
      <w:r w:rsidR="00FA44BF">
        <w:rPr>
          <w:rFonts w:ascii="Calibri" w:eastAsia="Calibri" w:hAnsi="Calibri" w:cs="Calibri"/>
          <w:sz w:val="22"/>
          <w:szCs w:val="22"/>
        </w:rPr>
        <w:t>n</w:t>
      </w:r>
      <w:r w:rsidR="00FA44BF">
        <w:rPr>
          <w:rFonts w:ascii="Calibri" w:eastAsia="Calibri" w:hAnsi="Calibri" w:cs="Calibri"/>
          <w:spacing w:val="-2"/>
          <w:sz w:val="22"/>
          <w:szCs w:val="22"/>
        </w:rPr>
        <w:t xml:space="preserve"> t</w:t>
      </w:r>
      <w:r w:rsidR="00FA44BF">
        <w:rPr>
          <w:rFonts w:ascii="Calibri" w:eastAsia="Calibri" w:hAnsi="Calibri" w:cs="Calibri"/>
          <w:sz w:val="22"/>
          <w:szCs w:val="22"/>
        </w:rPr>
        <w:t>he</w:t>
      </w:r>
      <w:r w:rsidR="00FA44BF">
        <w:rPr>
          <w:rFonts w:ascii="Calibri" w:eastAsia="Calibri" w:hAnsi="Calibri" w:cs="Calibri"/>
          <w:spacing w:val="-1"/>
          <w:sz w:val="22"/>
          <w:szCs w:val="22"/>
        </w:rPr>
        <w:t xml:space="preserve"> </w:t>
      </w:r>
      <w:r w:rsidR="00FA44BF">
        <w:rPr>
          <w:rFonts w:ascii="Calibri" w:eastAsia="Calibri" w:hAnsi="Calibri" w:cs="Calibri"/>
          <w:spacing w:val="2"/>
          <w:sz w:val="22"/>
          <w:szCs w:val="22"/>
        </w:rPr>
        <w:t>g</w:t>
      </w:r>
      <w:r w:rsidR="00FA44BF">
        <w:rPr>
          <w:rFonts w:ascii="Calibri" w:eastAsia="Calibri" w:hAnsi="Calibri" w:cs="Calibri"/>
          <w:sz w:val="22"/>
          <w:szCs w:val="22"/>
        </w:rPr>
        <w:t>a</w:t>
      </w:r>
      <w:r w:rsidR="00FA44BF">
        <w:rPr>
          <w:rFonts w:ascii="Calibri" w:eastAsia="Calibri" w:hAnsi="Calibri" w:cs="Calibri"/>
          <w:spacing w:val="-2"/>
          <w:sz w:val="22"/>
          <w:szCs w:val="22"/>
        </w:rPr>
        <w:t>t</w:t>
      </w:r>
      <w:r w:rsidR="00FA44BF">
        <w:rPr>
          <w:rFonts w:ascii="Calibri" w:eastAsia="Calibri" w:hAnsi="Calibri" w:cs="Calibri"/>
          <w:sz w:val="22"/>
          <w:szCs w:val="22"/>
        </w:rPr>
        <w:t>e.</w:t>
      </w:r>
    </w:p>
    <w:p w:rsidR="002E09E1" w:rsidRDefault="002E09E1" w:rsidP="00216F96">
      <w:pPr>
        <w:spacing w:before="2"/>
      </w:pPr>
    </w:p>
    <w:p w:rsidR="002E09E1" w:rsidRPr="003C1F75" w:rsidRDefault="00216F96" w:rsidP="003C1F75">
      <w:pPr>
        <w:ind w:left="100"/>
        <w:rPr>
          <w:rFonts w:eastAsia="Calibri"/>
          <w:szCs w:val="22"/>
        </w:rPr>
      </w:pPr>
      <w:r w:rsidRPr="001D0B69">
        <w:rPr>
          <w:rFonts w:ascii="Calibri" w:eastAsia="Calibri" w:hAnsi="Calibri" w:cs="Calibri"/>
          <w:b/>
          <w:sz w:val="22"/>
          <w:szCs w:val="22"/>
        </w:rPr>
        <w:t>Saturday</w:t>
      </w:r>
      <w:r w:rsidR="00FA44BF" w:rsidRPr="001D0B69">
        <w:rPr>
          <w:rFonts w:ascii="Calibri" w:eastAsia="Calibri" w:hAnsi="Calibri" w:cs="Calibri"/>
          <w:b/>
          <w:spacing w:val="-1"/>
          <w:sz w:val="22"/>
          <w:szCs w:val="22"/>
        </w:rPr>
        <w:t xml:space="preserve"> </w:t>
      </w:r>
      <w:r w:rsidRPr="001D0B69">
        <w:rPr>
          <w:rFonts w:ascii="Calibri" w:eastAsia="Calibri" w:hAnsi="Calibri" w:cs="Calibri"/>
          <w:b/>
          <w:spacing w:val="-1"/>
          <w:sz w:val="22"/>
          <w:szCs w:val="22"/>
        </w:rPr>
        <w:t>30</w:t>
      </w:r>
      <w:r w:rsidR="00FA44BF" w:rsidRPr="001D0B69">
        <w:rPr>
          <w:rFonts w:ascii="Calibri" w:eastAsia="Calibri" w:hAnsi="Calibri" w:cs="Calibri"/>
          <w:b/>
          <w:spacing w:val="-3"/>
          <w:sz w:val="22"/>
          <w:szCs w:val="22"/>
        </w:rPr>
        <w:t xml:space="preserve"> </w:t>
      </w:r>
      <w:r w:rsidR="00FA44BF" w:rsidRPr="001D0B69">
        <w:rPr>
          <w:rFonts w:ascii="Calibri" w:eastAsia="Calibri" w:hAnsi="Calibri" w:cs="Calibri"/>
          <w:b/>
          <w:sz w:val="22"/>
          <w:szCs w:val="22"/>
        </w:rPr>
        <w:t>–</w:t>
      </w:r>
      <w:r w:rsidR="00FA44BF" w:rsidRPr="001D0B69">
        <w:rPr>
          <w:rFonts w:ascii="Calibri" w:eastAsia="Calibri" w:hAnsi="Calibri" w:cs="Calibri"/>
          <w:b/>
          <w:spacing w:val="-1"/>
          <w:sz w:val="22"/>
          <w:szCs w:val="22"/>
        </w:rPr>
        <w:t xml:space="preserve"> </w:t>
      </w:r>
      <w:r w:rsidR="00FA44BF" w:rsidRPr="001D0B69">
        <w:rPr>
          <w:rFonts w:ascii="Calibri" w:eastAsia="Calibri" w:hAnsi="Calibri" w:cs="Calibri"/>
          <w:b/>
          <w:sz w:val="22"/>
          <w:szCs w:val="22"/>
        </w:rPr>
        <w:t>Sunday</w:t>
      </w:r>
      <w:r w:rsidR="00FA44BF" w:rsidRPr="001D0B69">
        <w:rPr>
          <w:rFonts w:ascii="Calibri" w:eastAsia="Calibri" w:hAnsi="Calibri" w:cs="Calibri"/>
          <w:b/>
          <w:spacing w:val="-1"/>
          <w:sz w:val="22"/>
          <w:szCs w:val="22"/>
        </w:rPr>
        <w:t xml:space="preserve"> </w:t>
      </w:r>
      <w:r w:rsidRPr="001D0B69">
        <w:rPr>
          <w:rFonts w:ascii="Calibri" w:eastAsia="Calibri" w:hAnsi="Calibri" w:cs="Calibri"/>
          <w:b/>
          <w:spacing w:val="-1"/>
          <w:sz w:val="22"/>
          <w:szCs w:val="22"/>
        </w:rPr>
        <w:t>31</w:t>
      </w:r>
      <w:r w:rsidR="00FA44BF" w:rsidRPr="001D0B69">
        <w:rPr>
          <w:rFonts w:ascii="Calibri" w:eastAsia="Calibri" w:hAnsi="Calibri" w:cs="Calibri"/>
          <w:b/>
          <w:sz w:val="22"/>
          <w:szCs w:val="22"/>
        </w:rPr>
        <w:t>:</w:t>
      </w:r>
      <w:r w:rsidR="00FA44BF">
        <w:rPr>
          <w:rFonts w:ascii="Calibri" w:eastAsia="Calibri" w:hAnsi="Calibri" w:cs="Calibri"/>
          <w:spacing w:val="-3"/>
          <w:sz w:val="22"/>
          <w:szCs w:val="22"/>
        </w:rPr>
        <w:t xml:space="preserve"> </w:t>
      </w:r>
      <w:r w:rsidR="00FA44BF">
        <w:rPr>
          <w:rFonts w:ascii="Calibri" w:eastAsia="Calibri" w:hAnsi="Calibri" w:cs="Calibri"/>
          <w:spacing w:val="-2"/>
          <w:sz w:val="22"/>
          <w:szCs w:val="22"/>
        </w:rPr>
        <w:t>T</w:t>
      </w:r>
      <w:r w:rsidR="00FA44BF">
        <w:rPr>
          <w:rFonts w:ascii="Calibri" w:eastAsia="Calibri" w:hAnsi="Calibri" w:cs="Calibri"/>
          <w:sz w:val="22"/>
          <w:szCs w:val="22"/>
        </w:rPr>
        <w:t>ra</w:t>
      </w:r>
      <w:r w:rsidR="00FA44BF">
        <w:rPr>
          <w:rFonts w:ascii="Calibri" w:eastAsia="Calibri" w:hAnsi="Calibri" w:cs="Calibri"/>
          <w:spacing w:val="2"/>
          <w:sz w:val="22"/>
          <w:szCs w:val="22"/>
        </w:rPr>
        <w:t>i</w:t>
      </w:r>
      <w:r w:rsidR="00FA44BF">
        <w:rPr>
          <w:rFonts w:ascii="Calibri" w:eastAsia="Calibri" w:hAnsi="Calibri" w:cs="Calibri"/>
          <w:sz w:val="22"/>
          <w:szCs w:val="22"/>
        </w:rPr>
        <w:t>n</w:t>
      </w:r>
      <w:r w:rsidR="00FA44BF">
        <w:rPr>
          <w:rFonts w:ascii="Calibri" w:eastAsia="Calibri" w:hAnsi="Calibri" w:cs="Calibri"/>
          <w:spacing w:val="2"/>
          <w:sz w:val="22"/>
          <w:szCs w:val="22"/>
        </w:rPr>
        <w:t>i</w:t>
      </w:r>
      <w:r w:rsidR="00FA44BF">
        <w:rPr>
          <w:rFonts w:ascii="Calibri" w:eastAsia="Calibri" w:hAnsi="Calibri" w:cs="Calibri"/>
          <w:sz w:val="22"/>
          <w:szCs w:val="22"/>
        </w:rPr>
        <w:t>n</w:t>
      </w:r>
      <w:r w:rsidR="00FA44BF">
        <w:rPr>
          <w:rFonts w:ascii="Calibri" w:eastAsia="Calibri" w:hAnsi="Calibri" w:cs="Calibri"/>
          <w:spacing w:val="2"/>
          <w:sz w:val="22"/>
          <w:szCs w:val="22"/>
        </w:rPr>
        <w:t>g</w:t>
      </w:r>
      <w:r w:rsidR="00FA44BF">
        <w:rPr>
          <w:rFonts w:ascii="Calibri" w:eastAsia="Calibri" w:hAnsi="Calibri" w:cs="Calibri"/>
          <w:sz w:val="22"/>
          <w:szCs w:val="22"/>
        </w:rPr>
        <w:t>s,</w:t>
      </w:r>
      <w:r w:rsidR="00FA44BF">
        <w:rPr>
          <w:rFonts w:ascii="Calibri" w:eastAsia="Calibri" w:hAnsi="Calibri" w:cs="Calibri"/>
          <w:spacing w:val="-4"/>
          <w:sz w:val="22"/>
          <w:szCs w:val="22"/>
        </w:rPr>
        <w:t xml:space="preserve"> </w:t>
      </w:r>
      <w:r w:rsidR="00FA44BF">
        <w:rPr>
          <w:rFonts w:ascii="Calibri" w:eastAsia="Calibri" w:hAnsi="Calibri" w:cs="Calibri"/>
          <w:spacing w:val="1"/>
          <w:sz w:val="22"/>
          <w:szCs w:val="22"/>
        </w:rPr>
        <w:t>w</w:t>
      </w:r>
      <w:r w:rsidR="00FA44BF">
        <w:rPr>
          <w:rFonts w:ascii="Calibri" w:eastAsia="Calibri" w:hAnsi="Calibri" w:cs="Calibri"/>
          <w:spacing w:val="-1"/>
          <w:sz w:val="22"/>
          <w:szCs w:val="22"/>
        </w:rPr>
        <w:t>o</w:t>
      </w:r>
      <w:r w:rsidR="00FA44BF">
        <w:rPr>
          <w:rFonts w:ascii="Calibri" w:eastAsia="Calibri" w:hAnsi="Calibri" w:cs="Calibri"/>
          <w:sz w:val="22"/>
          <w:szCs w:val="22"/>
        </w:rPr>
        <w:t>rksh</w:t>
      </w:r>
      <w:r w:rsidR="00FA44BF">
        <w:rPr>
          <w:rFonts w:ascii="Calibri" w:eastAsia="Calibri" w:hAnsi="Calibri" w:cs="Calibri"/>
          <w:spacing w:val="-1"/>
          <w:sz w:val="22"/>
          <w:szCs w:val="22"/>
        </w:rPr>
        <w:t>o</w:t>
      </w:r>
      <w:r w:rsidR="00FA44BF">
        <w:rPr>
          <w:rFonts w:ascii="Calibri" w:eastAsia="Calibri" w:hAnsi="Calibri" w:cs="Calibri"/>
          <w:sz w:val="22"/>
          <w:szCs w:val="22"/>
        </w:rPr>
        <w:t>ps,</w:t>
      </w:r>
      <w:r w:rsidR="00FA44BF">
        <w:rPr>
          <w:rFonts w:ascii="Calibri" w:eastAsia="Calibri" w:hAnsi="Calibri" w:cs="Calibri"/>
          <w:spacing w:val="1"/>
          <w:sz w:val="22"/>
          <w:szCs w:val="22"/>
        </w:rPr>
        <w:t xml:space="preserve"> </w:t>
      </w:r>
      <w:r w:rsidR="00FA44BF">
        <w:rPr>
          <w:rFonts w:ascii="Calibri" w:eastAsia="Calibri" w:hAnsi="Calibri" w:cs="Calibri"/>
          <w:sz w:val="22"/>
          <w:szCs w:val="22"/>
        </w:rPr>
        <w:t>asse</w:t>
      </w:r>
      <w:r w:rsidR="00FA44BF">
        <w:rPr>
          <w:rFonts w:ascii="Calibri" w:eastAsia="Calibri" w:hAnsi="Calibri" w:cs="Calibri"/>
          <w:spacing w:val="1"/>
          <w:sz w:val="22"/>
          <w:szCs w:val="22"/>
        </w:rPr>
        <w:t>m</w:t>
      </w:r>
      <w:r w:rsidR="00FA44BF">
        <w:rPr>
          <w:rFonts w:ascii="Calibri" w:eastAsia="Calibri" w:hAnsi="Calibri" w:cs="Calibri"/>
          <w:sz w:val="22"/>
          <w:szCs w:val="22"/>
        </w:rPr>
        <w:t>b</w:t>
      </w:r>
      <w:r w:rsidR="00FA44BF">
        <w:rPr>
          <w:rFonts w:ascii="Calibri" w:eastAsia="Calibri" w:hAnsi="Calibri" w:cs="Calibri"/>
          <w:spacing w:val="2"/>
          <w:sz w:val="22"/>
          <w:szCs w:val="22"/>
        </w:rPr>
        <w:t>l</w:t>
      </w:r>
      <w:r w:rsidR="00FA44BF">
        <w:rPr>
          <w:rFonts w:ascii="Calibri" w:eastAsia="Calibri" w:hAnsi="Calibri" w:cs="Calibri"/>
          <w:spacing w:val="-2"/>
          <w:sz w:val="22"/>
          <w:szCs w:val="22"/>
        </w:rPr>
        <w:t>i</w:t>
      </w:r>
      <w:r w:rsidR="00FA44BF">
        <w:rPr>
          <w:rFonts w:ascii="Calibri" w:eastAsia="Calibri" w:hAnsi="Calibri" w:cs="Calibri"/>
          <w:spacing w:val="1"/>
          <w:sz w:val="22"/>
          <w:szCs w:val="22"/>
        </w:rPr>
        <w:t>e</w:t>
      </w:r>
      <w:r w:rsidR="00FA44BF">
        <w:rPr>
          <w:rFonts w:ascii="Calibri" w:eastAsia="Calibri" w:hAnsi="Calibri" w:cs="Calibri"/>
          <w:sz w:val="22"/>
          <w:szCs w:val="22"/>
        </w:rPr>
        <w:t xml:space="preserve">s. </w:t>
      </w:r>
      <w:r w:rsidR="00FA44BF">
        <w:rPr>
          <w:rFonts w:ascii="Calibri" w:eastAsia="Calibri" w:hAnsi="Calibri" w:cs="Calibri"/>
          <w:spacing w:val="2"/>
          <w:sz w:val="22"/>
          <w:szCs w:val="22"/>
        </w:rPr>
        <w:t>C</w:t>
      </w:r>
      <w:r w:rsidR="00FA44BF">
        <w:rPr>
          <w:rFonts w:ascii="Calibri" w:eastAsia="Calibri" w:hAnsi="Calibri" w:cs="Calibri"/>
          <w:sz w:val="22"/>
          <w:szCs w:val="22"/>
        </w:rPr>
        <w:t>a</w:t>
      </w:r>
      <w:r w:rsidR="00FA44BF">
        <w:rPr>
          <w:rFonts w:ascii="Calibri" w:eastAsia="Calibri" w:hAnsi="Calibri" w:cs="Calibri"/>
          <w:spacing w:val="-3"/>
          <w:sz w:val="22"/>
          <w:szCs w:val="22"/>
        </w:rPr>
        <w:t>m</w:t>
      </w:r>
      <w:r w:rsidR="00FA44BF">
        <w:rPr>
          <w:rFonts w:ascii="Calibri" w:eastAsia="Calibri" w:hAnsi="Calibri" w:cs="Calibri"/>
          <w:sz w:val="22"/>
          <w:szCs w:val="22"/>
        </w:rPr>
        <w:t>eras</w:t>
      </w:r>
      <w:r w:rsidR="00FA44BF">
        <w:rPr>
          <w:rFonts w:ascii="Calibri" w:eastAsia="Calibri" w:hAnsi="Calibri" w:cs="Calibri"/>
          <w:spacing w:val="-1"/>
          <w:sz w:val="22"/>
          <w:szCs w:val="22"/>
        </w:rPr>
        <w:t xml:space="preserve"> </w:t>
      </w:r>
      <w:r w:rsidR="00FA44BF">
        <w:rPr>
          <w:rFonts w:ascii="Calibri" w:eastAsia="Calibri" w:hAnsi="Calibri" w:cs="Calibri"/>
          <w:spacing w:val="1"/>
          <w:sz w:val="22"/>
          <w:szCs w:val="22"/>
        </w:rPr>
        <w:t>w</w:t>
      </w:r>
      <w:r w:rsidR="00FA44BF">
        <w:rPr>
          <w:rFonts w:ascii="Calibri" w:eastAsia="Calibri" w:hAnsi="Calibri" w:cs="Calibri"/>
          <w:sz w:val="22"/>
          <w:szCs w:val="22"/>
        </w:rPr>
        <w:t>e</w:t>
      </w:r>
      <w:r w:rsidR="00FA44BF">
        <w:rPr>
          <w:rFonts w:ascii="Calibri" w:eastAsia="Calibri" w:hAnsi="Calibri" w:cs="Calibri"/>
          <w:spacing w:val="2"/>
          <w:sz w:val="22"/>
          <w:szCs w:val="22"/>
        </w:rPr>
        <w:t>l</w:t>
      </w:r>
      <w:r w:rsidR="00FA44BF">
        <w:rPr>
          <w:rFonts w:ascii="Calibri" w:eastAsia="Calibri" w:hAnsi="Calibri" w:cs="Calibri"/>
          <w:spacing w:val="-2"/>
          <w:sz w:val="22"/>
          <w:szCs w:val="22"/>
        </w:rPr>
        <w:t>c</w:t>
      </w:r>
      <w:r w:rsidR="00FA44BF">
        <w:rPr>
          <w:rFonts w:ascii="Calibri" w:eastAsia="Calibri" w:hAnsi="Calibri" w:cs="Calibri"/>
          <w:spacing w:val="-1"/>
          <w:sz w:val="22"/>
          <w:szCs w:val="22"/>
        </w:rPr>
        <w:t>o</w:t>
      </w:r>
      <w:r w:rsidR="00FA44BF">
        <w:rPr>
          <w:rFonts w:ascii="Calibri" w:eastAsia="Calibri" w:hAnsi="Calibri" w:cs="Calibri"/>
          <w:spacing w:val="1"/>
          <w:sz w:val="22"/>
          <w:szCs w:val="22"/>
        </w:rPr>
        <w:t>m</w:t>
      </w:r>
      <w:r w:rsidR="00FA44BF">
        <w:rPr>
          <w:rFonts w:ascii="Calibri" w:eastAsia="Calibri" w:hAnsi="Calibri" w:cs="Calibri"/>
          <w:sz w:val="22"/>
          <w:szCs w:val="22"/>
        </w:rPr>
        <w:t>e</w:t>
      </w:r>
      <w:r w:rsidR="00FA44BF">
        <w:rPr>
          <w:rFonts w:ascii="Calibri" w:eastAsia="Calibri" w:hAnsi="Calibri" w:cs="Calibri"/>
          <w:spacing w:val="-1"/>
          <w:sz w:val="22"/>
          <w:szCs w:val="22"/>
        </w:rPr>
        <w:t xml:space="preserve"> o</w:t>
      </w:r>
      <w:r w:rsidR="00FA44BF">
        <w:rPr>
          <w:rFonts w:ascii="Calibri" w:eastAsia="Calibri" w:hAnsi="Calibri" w:cs="Calibri"/>
          <w:sz w:val="22"/>
          <w:szCs w:val="22"/>
        </w:rPr>
        <w:t>ns</w:t>
      </w:r>
      <w:r w:rsidR="00FA44BF">
        <w:rPr>
          <w:rFonts w:ascii="Calibri" w:eastAsia="Calibri" w:hAnsi="Calibri" w:cs="Calibri"/>
          <w:spacing w:val="2"/>
          <w:sz w:val="22"/>
          <w:szCs w:val="22"/>
        </w:rPr>
        <w:t>i</w:t>
      </w:r>
      <w:r w:rsidR="00FA44BF">
        <w:rPr>
          <w:rFonts w:ascii="Calibri" w:eastAsia="Calibri" w:hAnsi="Calibri" w:cs="Calibri"/>
          <w:spacing w:val="-2"/>
          <w:sz w:val="22"/>
          <w:szCs w:val="22"/>
        </w:rPr>
        <w:t>t</w:t>
      </w:r>
      <w:r w:rsidR="00FA44BF">
        <w:rPr>
          <w:rFonts w:ascii="Calibri" w:eastAsia="Calibri" w:hAnsi="Calibri" w:cs="Calibri"/>
          <w:sz w:val="22"/>
          <w:szCs w:val="22"/>
        </w:rPr>
        <w:t>e</w:t>
      </w:r>
      <w:r w:rsidR="00FA44BF">
        <w:rPr>
          <w:rFonts w:ascii="Calibri" w:eastAsia="Calibri" w:hAnsi="Calibri" w:cs="Calibri"/>
          <w:spacing w:val="-1"/>
          <w:sz w:val="22"/>
          <w:szCs w:val="22"/>
        </w:rPr>
        <w:t xml:space="preserve"> 1</w:t>
      </w:r>
      <w:r w:rsidR="00FA44BF">
        <w:rPr>
          <w:rFonts w:ascii="Calibri" w:eastAsia="Calibri" w:hAnsi="Calibri" w:cs="Calibri"/>
          <w:sz w:val="22"/>
          <w:szCs w:val="22"/>
        </w:rPr>
        <w:t>p</w:t>
      </w:r>
      <w:r w:rsidR="00FA44BF">
        <w:rPr>
          <w:rFonts w:ascii="Calibri" w:eastAsia="Calibri" w:hAnsi="Calibri" w:cs="Calibri"/>
          <w:spacing w:val="2"/>
          <w:sz w:val="22"/>
          <w:szCs w:val="22"/>
        </w:rPr>
        <w:t>m</w:t>
      </w:r>
      <w:r w:rsidR="00FA44BF">
        <w:rPr>
          <w:rFonts w:ascii="Calibri" w:eastAsia="Calibri" w:hAnsi="Calibri" w:cs="Calibri"/>
          <w:sz w:val="22"/>
          <w:szCs w:val="22"/>
        </w:rPr>
        <w:t>-</w:t>
      </w:r>
      <w:r w:rsidR="00FA44BF">
        <w:rPr>
          <w:rFonts w:ascii="Calibri" w:eastAsia="Calibri" w:hAnsi="Calibri" w:cs="Calibri"/>
          <w:spacing w:val="-1"/>
          <w:sz w:val="22"/>
          <w:szCs w:val="22"/>
        </w:rPr>
        <w:t>3</w:t>
      </w:r>
      <w:r w:rsidR="00FA44BF">
        <w:rPr>
          <w:rFonts w:ascii="Calibri" w:eastAsia="Calibri" w:hAnsi="Calibri" w:cs="Calibri"/>
          <w:sz w:val="22"/>
          <w:szCs w:val="22"/>
        </w:rPr>
        <w:t>p</w:t>
      </w:r>
      <w:r w:rsidR="00FA44BF">
        <w:rPr>
          <w:rFonts w:ascii="Calibri" w:eastAsia="Calibri" w:hAnsi="Calibri" w:cs="Calibri"/>
          <w:spacing w:val="1"/>
          <w:sz w:val="22"/>
          <w:szCs w:val="22"/>
        </w:rPr>
        <w:t>m</w:t>
      </w:r>
      <w:r w:rsidR="00FA44BF">
        <w:rPr>
          <w:rFonts w:ascii="Calibri" w:eastAsia="Calibri" w:hAnsi="Calibri" w:cs="Calibri"/>
          <w:sz w:val="22"/>
          <w:szCs w:val="22"/>
        </w:rPr>
        <w:t>:</w:t>
      </w:r>
      <w:r w:rsidR="00FA44BF">
        <w:rPr>
          <w:rFonts w:ascii="Calibri" w:eastAsia="Calibri" w:hAnsi="Calibri" w:cs="Calibri"/>
          <w:spacing w:val="-3"/>
          <w:sz w:val="22"/>
          <w:szCs w:val="22"/>
        </w:rPr>
        <w:t xml:space="preserve"> </w:t>
      </w:r>
      <w:r w:rsidR="00FA44BF">
        <w:rPr>
          <w:rFonts w:ascii="Calibri" w:eastAsia="Calibri" w:hAnsi="Calibri" w:cs="Calibri"/>
          <w:sz w:val="22"/>
          <w:szCs w:val="22"/>
        </w:rPr>
        <w:t>p</w:t>
      </w:r>
      <w:r w:rsidR="00FA44BF">
        <w:rPr>
          <w:rFonts w:ascii="Calibri" w:eastAsia="Calibri" w:hAnsi="Calibri" w:cs="Calibri"/>
          <w:spacing w:val="2"/>
          <w:sz w:val="22"/>
          <w:szCs w:val="22"/>
        </w:rPr>
        <w:t>l</w:t>
      </w:r>
      <w:r w:rsidR="00FA44BF">
        <w:rPr>
          <w:rFonts w:ascii="Calibri" w:eastAsia="Calibri" w:hAnsi="Calibri" w:cs="Calibri"/>
          <w:sz w:val="22"/>
          <w:szCs w:val="22"/>
        </w:rPr>
        <w:t xml:space="preserve">ease </w:t>
      </w:r>
      <w:r w:rsidR="00FA44BF">
        <w:rPr>
          <w:rFonts w:ascii="Calibri" w:eastAsia="Calibri" w:hAnsi="Calibri" w:cs="Calibri"/>
          <w:spacing w:val="2"/>
          <w:sz w:val="22"/>
          <w:szCs w:val="22"/>
        </w:rPr>
        <w:t>i</w:t>
      </w:r>
      <w:r w:rsidR="00FA44BF">
        <w:rPr>
          <w:rFonts w:ascii="Calibri" w:eastAsia="Calibri" w:hAnsi="Calibri" w:cs="Calibri"/>
          <w:sz w:val="22"/>
          <w:szCs w:val="22"/>
        </w:rPr>
        <w:t>den</w:t>
      </w:r>
      <w:r w:rsidR="00FA44BF">
        <w:rPr>
          <w:rFonts w:ascii="Calibri" w:eastAsia="Calibri" w:hAnsi="Calibri" w:cs="Calibri"/>
          <w:spacing w:val="-2"/>
          <w:sz w:val="22"/>
          <w:szCs w:val="22"/>
        </w:rPr>
        <w:t>t</w:t>
      </w:r>
      <w:r w:rsidR="00FA44BF">
        <w:rPr>
          <w:rFonts w:ascii="Calibri" w:eastAsia="Calibri" w:hAnsi="Calibri" w:cs="Calibri"/>
          <w:spacing w:val="2"/>
          <w:sz w:val="22"/>
          <w:szCs w:val="22"/>
        </w:rPr>
        <w:t>i</w:t>
      </w:r>
      <w:r w:rsidR="00FA44BF">
        <w:rPr>
          <w:rFonts w:ascii="Calibri" w:eastAsia="Calibri" w:hAnsi="Calibri" w:cs="Calibri"/>
          <w:sz w:val="22"/>
          <w:szCs w:val="22"/>
        </w:rPr>
        <w:t>fy</w:t>
      </w:r>
      <w:r w:rsidR="00FA44BF">
        <w:rPr>
          <w:rFonts w:ascii="Calibri" w:eastAsia="Calibri" w:hAnsi="Calibri" w:cs="Calibri"/>
          <w:spacing w:val="-1"/>
          <w:sz w:val="22"/>
          <w:szCs w:val="22"/>
        </w:rPr>
        <w:t xml:space="preserve"> </w:t>
      </w:r>
      <w:r w:rsidR="00FA44BF">
        <w:rPr>
          <w:rFonts w:ascii="Calibri" w:eastAsia="Calibri" w:hAnsi="Calibri" w:cs="Calibri"/>
          <w:spacing w:val="1"/>
          <w:sz w:val="22"/>
          <w:szCs w:val="22"/>
        </w:rPr>
        <w:t>y</w:t>
      </w:r>
      <w:r w:rsidR="00FA44BF">
        <w:rPr>
          <w:rFonts w:ascii="Calibri" w:eastAsia="Calibri" w:hAnsi="Calibri" w:cs="Calibri"/>
          <w:spacing w:val="-1"/>
          <w:sz w:val="22"/>
          <w:szCs w:val="22"/>
        </w:rPr>
        <w:t>o</w:t>
      </w:r>
      <w:r w:rsidR="00FA44BF">
        <w:rPr>
          <w:rFonts w:ascii="Calibri" w:eastAsia="Calibri" w:hAnsi="Calibri" w:cs="Calibri"/>
          <w:sz w:val="22"/>
          <w:szCs w:val="22"/>
        </w:rPr>
        <w:t>urse</w:t>
      </w:r>
      <w:r w:rsidR="00FA44BF">
        <w:rPr>
          <w:rFonts w:ascii="Calibri" w:eastAsia="Calibri" w:hAnsi="Calibri" w:cs="Calibri"/>
          <w:spacing w:val="2"/>
          <w:sz w:val="22"/>
          <w:szCs w:val="22"/>
        </w:rPr>
        <w:t>l</w:t>
      </w:r>
      <w:r w:rsidR="00FA44BF">
        <w:rPr>
          <w:rFonts w:ascii="Calibri" w:eastAsia="Calibri" w:hAnsi="Calibri" w:cs="Calibri"/>
          <w:sz w:val="22"/>
          <w:szCs w:val="22"/>
        </w:rPr>
        <w:t>f</w:t>
      </w:r>
      <w:r w:rsidR="00FA44BF">
        <w:rPr>
          <w:rFonts w:ascii="Calibri" w:eastAsia="Calibri" w:hAnsi="Calibri" w:cs="Calibri"/>
          <w:spacing w:val="-2"/>
          <w:sz w:val="22"/>
          <w:szCs w:val="22"/>
        </w:rPr>
        <w:t xml:space="preserve"> t</w:t>
      </w:r>
      <w:r w:rsidR="00FA44BF">
        <w:rPr>
          <w:rFonts w:ascii="Calibri" w:eastAsia="Calibri" w:hAnsi="Calibri" w:cs="Calibri"/>
          <w:sz w:val="22"/>
          <w:szCs w:val="22"/>
        </w:rPr>
        <w:t>o</w:t>
      </w:r>
      <w:r w:rsidR="00FA44BF">
        <w:rPr>
          <w:rFonts w:ascii="Calibri" w:eastAsia="Calibri" w:hAnsi="Calibri" w:cs="Calibri"/>
          <w:spacing w:val="-3"/>
          <w:sz w:val="22"/>
          <w:szCs w:val="22"/>
        </w:rPr>
        <w:t xml:space="preserve"> </w:t>
      </w:r>
      <w:r w:rsidR="00FA44BF">
        <w:rPr>
          <w:rFonts w:ascii="Calibri" w:eastAsia="Calibri" w:hAnsi="Calibri" w:cs="Calibri"/>
          <w:spacing w:val="-2"/>
          <w:sz w:val="22"/>
          <w:szCs w:val="22"/>
        </w:rPr>
        <w:t>t</w:t>
      </w:r>
      <w:r w:rsidR="00FA44BF">
        <w:rPr>
          <w:rFonts w:ascii="Calibri" w:eastAsia="Calibri" w:hAnsi="Calibri" w:cs="Calibri"/>
          <w:sz w:val="22"/>
          <w:szCs w:val="22"/>
        </w:rPr>
        <w:t>he</w:t>
      </w:r>
      <w:r w:rsidR="00FA44BF">
        <w:rPr>
          <w:rFonts w:ascii="Calibri" w:eastAsia="Calibri" w:hAnsi="Calibri" w:cs="Calibri"/>
          <w:spacing w:val="-1"/>
          <w:sz w:val="22"/>
          <w:szCs w:val="22"/>
        </w:rPr>
        <w:t xml:space="preserve"> </w:t>
      </w:r>
      <w:r w:rsidR="00FA44BF">
        <w:rPr>
          <w:rFonts w:ascii="Calibri" w:eastAsia="Calibri" w:hAnsi="Calibri" w:cs="Calibri"/>
          <w:spacing w:val="-2"/>
          <w:sz w:val="22"/>
          <w:szCs w:val="22"/>
        </w:rPr>
        <w:t>c</w:t>
      </w:r>
      <w:r w:rsidR="00FA44BF">
        <w:rPr>
          <w:rFonts w:ascii="Calibri" w:eastAsia="Calibri" w:hAnsi="Calibri" w:cs="Calibri"/>
          <w:sz w:val="22"/>
          <w:szCs w:val="22"/>
        </w:rPr>
        <w:t>rew</w:t>
      </w:r>
      <w:r w:rsidR="00FA44BF">
        <w:rPr>
          <w:rFonts w:ascii="Calibri" w:eastAsia="Calibri" w:hAnsi="Calibri" w:cs="Calibri"/>
          <w:spacing w:val="-1"/>
          <w:sz w:val="22"/>
          <w:szCs w:val="22"/>
        </w:rPr>
        <w:t xml:space="preserve"> o</w:t>
      </w:r>
      <w:r w:rsidR="00FA44BF">
        <w:rPr>
          <w:rFonts w:ascii="Calibri" w:eastAsia="Calibri" w:hAnsi="Calibri" w:cs="Calibri"/>
          <w:sz w:val="22"/>
          <w:szCs w:val="22"/>
        </w:rPr>
        <w:t>n</w:t>
      </w:r>
      <w:r w:rsidR="00FA44BF">
        <w:rPr>
          <w:rFonts w:ascii="Calibri" w:eastAsia="Calibri" w:hAnsi="Calibri" w:cs="Calibri"/>
          <w:spacing w:val="3"/>
          <w:sz w:val="22"/>
          <w:szCs w:val="22"/>
        </w:rPr>
        <w:t xml:space="preserve"> </w:t>
      </w:r>
      <w:r w:rsidR="00FA44BF">
        <w:rPr>
          <w:rFonts w:ascii="Calibri" w:eastAsia="Calibri" w:hAnsi="Calibri" w:cs="Calibri"/>
          <w:spacing w:val="-2"/>
          <w:sz w:val="22"/>
          <w:szCs w:val="22"/>
        </w:rPr>
        <w:t>t</w:t>
      </w:r>
      <w:r w:rsidR="00FA44BF">
        <w:rPr>
          <w:rFonts w:ascii="Calibri" w:eastAsia="Calibri" w:hAnsi="Calibri" w:cs="Calibri"/>
          <w:sz w:val="22"/>
          <w:szCs w:val="22"/>
        </w:rPr>
        <w:t>he</w:t>
      </w:r>
      <w:r w:rsidR="00FA44BF">
        <w:rPr>
          <w:rFonts w:ascii="Calibri" w:eastAsia="Calibri" w:hAnsi="Calibri" w:cs="Calibri"/>
          <w:spacing w:val="-1"/>
          <w:sz w:val="22"/>
          <w:szCs w:val="22"/>
        </w:rPr>
        <w:t xml:space="preserve"> </w:t>
      </w:r>
      <w:r w:rsidR="00FA44BF">
        <w:rPr>
          <w:rFonts w:ascii="Calibri" w:eastAsia="Calibri" w:hAnsi="Calibri" w:cs="Calibri"/>
          <w:spacing w:val="2"/>
          <w:sz w:val="22"/>
          <w:szCs w:val="22"/>
        </w:rPr>
        <w:t>g</w:t>
      </w:r>
      <w:r w:rsidR="00FA44BF">
        <w:rPr>
          <w:rFonts w:ascii="Calibri" w:eastAsia="Calibri" w:hAnsi="Calibri" w:cs="Calibri"/>
          <w:sz w:val="22"/>
          <w:szCs w:val="22"/>
        </w:rPr>
        <w:t>a</w:t>
      </w:r>
      <w:r w:rsidR="00FA44BF">
        <w:rPr>
          <w:rFonts w:ascii="Calibri" w:eastAsia="Calibri" w:hAnsi="Calibri" w:cs="Calibri"/>
          <w:spacing w:val="-2"/>
          <w:sz w:val="22"/>
          <w:szCs w:val="22"/>
        </w:rPr>
        <w:t>t</w:t>
      </w:r>
      <w:r w:rsidR="00FA44BF">
        <w:rPr>
          <w:rFonts w:ascii="Calibri" w:eastAsia="Calibri" w:hAnsi="Calibri" w:cs="Calibri"/>
          <w:sz w:val="22"/>
          <w:szCs w:val="22"/>
        </w:rPr>
        <w:t xml:space="preserve">e. </w:t>
      </w:r>
      <w:r w:rsidR="00FA44BF">
        <w:rPr>
          <w:rFonts w:ascii="Calibri" w:eastAsia="Calibri" w:hAnsi="Calibri" w:cs="Calibri"/>
          <w:spacing w:val="1"/>
          <w:sz w:val="22"/>
          <w:szCs w:val="22"/>
        </w:rPr>
        <w:t>P</w:t>
      </w:r>
      <w:r w:rsidR="00FA44BF">
        <w:rPr>
          <w:rFonts w:ascii="Calibri" w:eastAsia="Calibri" w:hAnsi="Calibri" w:cs="Calibri"/>
          <w:spacing w:val="2"/>
          <w:sz w:val="22"/>
          <w:szCs w:val="22"/>
        </w:rPr>
        <w:t>l</w:t>
      </w:r>
      <w:r w:rsidR="00FA44BF">
        <w:rPr>
          <w:rFonts w:ascii="Calibri" w:eastAsia="Calibri" w:hAnsi="Calibri" w:cs="Calibri"/>
          <w:sz w:val="22"/>
          <w:szCs w:val="22"/>
        </w:rPr>
        <w:t>ease</w:t>
      </w:r>
      <w:r w:rsidR="00FA44BF">
        <w:rPr>
          <w:rFonts w:ascii="Calibri" w:eastAsia="Calibri" w:hAnsi="Calibri" w:cs="Calibri"/>
          <w:spacing w:val="-1"/>
          <w:sz w:val="22"/>
          <w:szCs w:val="22"/>
        </w:rPr>
        <w:t xml:space="preserve"> </w:t>
      </w:r>
      <w:r w:rsidR="00FA44BF">
        <w:rPr>
          <w:rFonts w:ascii="Calibri" w:eastAsia="Calibri" w:hAnsi="Calibri" w:cs="Calibri"/>
          <w:sz w:val="22"/>
          <w:szCs w:val="22"/>
        </w:rPr>
        <w:t>ask</w:t>
      </w:r>
      <w:r w:rsidR="00FA44BF">
        <w:rPr>
          <w:rFonts w:ascii="Calibri" w:eastAsia="Calibri" w:hAnsi="Calibri" w:cs="Calibri"/>
          <w:spacing w:val="-1"/>
          <w:sz w:val="22"/>
          <w:szCs w:val="22"/>
        </w:rPr>
        <w:t xml:space="preserve"> </w:t>
      </w:r>
      <w:r w:rsidR="00FA44BF">
        <w:rPr>
          <w:rFonts w:ascii="Calibri" w:eastAsia="Calibri" w:hAnsi="Calibri" w:cs="Calibri"/>
          <w:spacing w:val="-2"/>
          <w:sz w:val="22"/>
          <w:szCs w:val="22"/>
        </w:rPr>
        <w:t>t</w:t>
      </w:r>
      <w:r w:rsidR="00FA44BF">
        <w:rPr>
          <w:rFonts w:ascii="Calibri" w:eastAsia="Calibri" w:hAnsi="Calibri" w:cs="Calibri"/>
          <w:sz w:val="22"/>
          <w:szCs w:val="22"/>
        </w:rPr>
        <w:t>he</w:t>
      </w:r>
      <w:r w:rsidR="00FA44BF">
        <w:rPr>
          <w:rFonts w:ascii="Calibri" w:eastAsia="Calibri" w:hAnsi="Calibri" w:cs="Calibri"/>
          <w:spacing w:val="-1"/>
          <w:sz w:val="22"/>
          <w:szCs w:val="22"/>
        </w:rPr>
        <w:t xml:space="preserve"> </w:t>
      </w:r>
      <w:r w:rsidR="00FA44BF">
        <w:rPr>
          <w:rFonts w:ascii="Calibri" w:eastAsia="Calibri" w:hAnsi="Calibri" w:cs="Calibri"/>
          <w:spacing w:val="1"/>
          <w:sz w:val="22"/>
          <w:szCs w:val="22"/>
        </w:rPr>
        <w:t>m</w:t>
      </w:r>
      <w:r w:rsidR="00FA44BF">
        <w:rPr>
          <w:rFonts w:ascii="Calibri" w:eastAsia="Calibri" w:hAnsi="Calibri" w:cs="Calibri"/>
          <w:sz w:val="22"/>
          <w:szCs w:val="22"/>
        </w:rPr>
        <w:t>ed</w:t>
      </w:r>
      <w:r w:rsidR="00FA44BF">
        <w:rPr>
          <w:rFonts w:ascii="Calibri" w:eastAsia="Calibri" w:hAnsi="Calibri" w:cs="Calibri"/>
          <w:spacing w:val="2"/>
          <w:sz w:val="22"/>
          <w:szCs w:val="22"/>
        </w:rPr>
        <w:t>i</w:t>
      </w:r>
      <w:r w:rsidR="00FA44BF">
        <w:rPr>
          <w:rFonts w:ascii="Calibri" w:eastAsia="Calibri" w:hAnsi="Calibri" w:cs="Calibri"/>
          <w:sz w:val="22"/>
          <w:szCs w:val="22"/>
        </w:rPr>
        <w:t>a</w:t>
      </w:r>
      <w:r w:rsidR="00FA44BF">
        <w:rPr>
          <w:rFonts w:ascii="Calibri" w:eastAsia="Calibri" w:hAnsi="Calibri" w:cs="Calibri"/>
          <w:spacing w:val="-2"/>
          <w:sz w:val="22"/>
          <w:szCs w:val="22"/>
        </w:rPr>
        <w:t xml:space="preserve"> t</w:t>
      </w:r>
      <w:r w:rsidR="00FA44BF">
        <w:rPr>
          <w:rFonts w:ascii="Calibri" w:eastAsia="Calibri" w:hAnsi="Calibri" w:cs="Calibri"/>
          <w:sz w:val="22"/>
          <w:szCs w:val="22"/>
        </w:rPr>
        <w:t>eam</w:t>
      </w:r>
      <w:r w:rsidR="003C1F75">
        <w:rPr>
          <w:rFonts w:ascii="Calibri" w:eastAsia="Calibri" w:hAnsi="Calibri" w:cs="Calibri"/>
          <w:sz w:val="22"/>
          <w:szCs w:val="22"/>
        </w:rPr>
        <w:t xml:space="preserve"> (</w:t>
      </w:r>
      <w:r w:rsidR="003C1F75" w:rsidRPr="009A0E0E">
        <w:rPr>
          <w:rFonts w:ascii="Calibri" w:eastAsia="Calibri" w:hAnsi="Calibri" w:cs="Calibri"/>
          <w:sz w:val="22"/>
          <w:szCs w:val="22"/>
          <w:lang w:val="en-GB"/>
        </w:rPr>
        <w:t>07597136793</w:t>
      </w:r>
      <w:r w:rsidR="003C1F75">
        <w:rPr>
          <w:rFonts w:eastAsia="Calibri"/>
          <w:szCs w:val="22"/>
        </w:rPr>
        <w:t>)</w:t>
      </w:r>
      <w:r w:rsidR="00FA44BF">
        <w:rPr>
          <w:rFonts w:ascii="Calibri" w:eastAsia="Calibri" w:hAnsi="Calibri" w:cs="Calibri"/>
          <w:spacing w:val="-1"/>
          <w:sz w:val="22"/>
          <w:szCs w:val="22"/>
        </w:rPr>
        <w:t xml:space="preserve"> </w:t>
      </w:r>
      <w:r w:rsidR="00FA44BF">
        <w:rPr>
          <w:rFonts w:ascii="Calibri" w:eastAsia="Calibri" w:hAnsi="Calibri" w:cs="Calibri"/>
          <w:spacing w:val="2"/>
          <w:sz w:val="22"/>
          <w:szCs w:val="22"/>
        </w:rPr>
        <w:t>i</w:t>
      </w:r>
      <w:r w:rsidR="00FA44BF">
        <w:rPr>
          <w:rFonts w:ascii="Calibri" w:eastAsia="Calibri" w:hAnsi="Calibri" w:cs="Calibri"/>
          <w:sz w:val="22"/>
          <w:szCs w:val="22"/>
        </w:rPr>
        <w:t>f</w:t>
      </w:r>
      <w:r w:rsidR="00FA44BF">
        <w:rPr>
          <w:rFonts w:ascii="Calibri" w:eastAsia="Calibri" w:hAnsi="Calibri" w:cs="Calibri"/>
          <w:spacing w:val="-2"/>
          <w:sz w:val="22"/>
          <w:szCs w:val="22"/>
        </w:rPr>
        <w:t xml:space="preserve"> </w:t>
      </w:r>
      <w:r w:rsidR="00FA44BF">
        <w:rPr>
          <w:rFonts w:ascii="Calibri" w:eastAsia="Calibri" w:hAnsi="Calibri" w:cs="Calibri"/>
          <w:spacing w:val="1"/>
          <w:sz w:val="22"/>
          <w:szCs w:val="22"/>
        </w:rPr>
        <w:t>y</w:t>
      </w:r>
      <w:r w:rsidR="00FA44BF">
        <w:rPr>
          <w:rFonts w:ascii="Calibri" w:eastAsia="Calibri" w:hAnsi="Calibri" w:cs="Calibri"/>
          <w:spacing w:val="-1"/>
          <w:sz w:val="22"/>
          <w:szCs w:val="22"/>
        </w:rPr>
        <w:t>o</w:t>
      </w:r>
      <w:r w:rsidR="00FA44BF">
        <w:rPr>
          <w:rFonts w:ascii="Calibri" w:eastAsia="Calibri" w:hAnsi="Calibri" w:cs="Calibri"/>
          <w:sz w:val="22"/>
          <w:szCs w:val="22"/>
        </w:rPr>
        <w:t>u</w:t>
      </w:r>
      <w:r w:rsidR="00FA44BF">
        <w:rPr>
          <w:rFonts w:ascii="Calibri" w:eastAsia="Calibri" w:hAnsi="Calibri" w:cs="Calibri"/>
          <w:spacing w:val="-2"/>
          <w:sz w:val="22"/>
          <w:szCs w:val="22"/>
        </w:rPr>
        <w:t xml:space="preserve"> </w:t>
      </w:r>
      <w:r w:rsidR="00FA44BF">
        <w:rPr>
          <w:rFonts w:ascii="Calibri" w:eastAsia="Calibri" w:hAnsi="Calibri" w:cs="Calibri"/>
          <w:spacing w:val="1"/>
          <w:sz w:val="22"/>
          <w:szCs w:val="22"/>
        </w:rPr>
        <w:t>w</w:t>
      </w:r>
      <w:r w:rsidR="00FA44BF">
        <w:rPr>
          <w:rFonts w:ascii="Calibri" w:eastAsia="Calibri" w:hAnsi="Calibri" w:cs="Calibri"/>
          <w:spacing w:val="-1"/>
          <w:sz w:val="22"/>
          <w:szCs w:val="22"/>
        </w:rPr>
        <w:t>o</w:t>
      </w:r>
      <w:r w:rsidR="00FA44BF">
        <w:rPr>
          <w:rFonts w:ascii="Calibri" w:eastAsia="Calibri" w:hAnsi="Calibri" w:cs="Calibri"/>
          <w:sz w:val="22"/>
          <w:szCs w:val="22"/>
        </w:rPr>
        <w:t>u</w:t>
      </w:r>
      <w:r w:rsidR="00FA44BF">
        <w:rPr>
          <w:rFonts w:ascii="Calibri" w:eastAsia="Calibri" w:hAnsi="Calibri" w:cs="Calibri"/>
          <w:spacing w:val="2"/>
          <w:sz w:val="22"/>
          <w:szCs w:val="22"/>
        </w:rPr>
        <w:t>l</w:t>
      </w:r>
      <w:r w:rsidR="00FA44BF">
        <w:rPr>
          <w:rFonts w:ascii="Calibri" w:eastAsia="Calibri" w:hAnsi="Calibri" w:cs="Calibri"/>
          <w:sz w:val="22"/>
          <w:szCs w:val="22"/>
        </w:rPr>
        <w:t>d</w:t>
      </w:r>
      <w:r w:rsidR="00FA44BF">
        <w:rPr>
          <w:rFonts w:ascii="Calibri" w:eastAsia="Calibri" w:hAnsi="Calibri" w:cs="Calibri"/>
          <w:spacing w:val="-2"/>
          <w:sz w:val="22"/>
          <w:szCs w:val="22"/>
        </w:rPr>
        <w:t xml:space="preserve"> </w:t>
      </w:r>
      <w:r w:rsidR="00FA44BF">
        <w:rPr>
          <w:rFonts w:ascii="Calibri" w:eastAsia="Calibri" w:hAnsi="Calibri" w:cs="Calibri"/>
          <w:spacing w:val="2"/>
          <w:sz w:val="22"/>
          <w:szCs w:val="22"/>
        </w:rPr>
        <w:t>li</w:t>
      </w:r>
      <w:r w:rsidR="00FA44BF">
        <w:rPr>
          <w:rFonts w:ascii="Calibri" w:eastAsia="Calibri" w:hAnsi="Calibri" w:cs="Calibri"/>
          <w:sz w:val="22"/>
          <w:szCs w:val="22"/>
        </w:rPr>
        <w:t xml:space="preserve">ke </w:t>
      </w:r>
      <w:r w:rsidR="00FA44BF">
        <w:rPr>
          <w:rFonts w:ascii="Calibri" w:eastAsia="Calibri" w:hAnsi="Calibri" w:cs="Calibri"/>
          <w:spacing w:val="2"/>
          <w:sz w:val="22"/>
          <w:szCs w:val="22"/>
        </w:rPr>
        <w:t>i</w:t>
      </w:r>
      <w:r w:rsidR="00FA44BF">
        <w:rPr>
          <w:rFonts w:ascii="Calibri" w:eastAsia="Calibri" w:hAnsi="Calibri" w:cs="Calibri"/>
          <w:spacing w:val="1"/>
          <w:sz w:val="22"/>
          <w:szCs w:val="22"/>
        </w:rPr>
        <w:t>m</w:t>
      </w:r>
      <w:r w:rsidR="00FA44BF">
        <w:rPr>
          <w:rFonts w:ascii="Calibri" w:eastAsia="Calibri" w:hAnsi="Calibri" w:cs="Calibri"/>
          <w:sz w:val="22"/>
          <w:szCs w:val="22"/>
        </w:rPr>
        <w:t>a</w:t>
      </w:r>
      <w:r w:rsidR="00FA44BF">
        <w:rPr>
          <w:rFonts w:ascii="Calibri" w:eastAsia="Calibri" w:hAnsi="Calibri" w:cs="Calibri"/>
          <w:spacing w:val="-3"/>
          <w:sz w:val="22"/>
          <w:szCs w:val="22"/>
        </w:rPr>
        <w:t>g</w:t>
      </w:r>
      <w:r w:rsidR="00FA44BF">
        <w:rPr>
          <w:rFonts w:ascii="Calibri" w:eastAsia="Calibri" w:hAnsi="Calibri" w:cs="Calibri"/>
          <w:sz w:val="22"/>
          <w:szCs w:val="22"/>
        </w:rPr>
        <w:t>es</w:t>
      </w:r>
      <w:r w:rsidR="00FA44BF">
        <w:rPr>
          <w:rFonts w:ascii="Calibri" w:eastAsia="Calibri" w:hAnsi="Calibri" w:cs="Calibri"/>
          <w:spacing w:val="-1"/>
          <w:sz w:val="22"/>
          <w:szCs w:val="22"/>
        </w:rPr>
        <w:t xml:space="preserve"> o</w:t>
      </w:r>
      <w:r w:rsidR="00FA44BF">
        <w:rPr>
          <w:rFonts w:ascii="Calibri" w:eastAsia="Calibri" w:hAnsi="Calibri" w:cs="Calibri"/>
          <w:sz w:val="22"/>
          <w:szCs w:val="22"/>
        </w:rPr>
        <w:t>f</w:t>
      </w:r>
      <w:r w:rsidR="00FA44BF">
        <w:rPr>
          <w:rFonts w:ascii="Calibri" w:eastAsia="Calibri" w:hAnsi="Calibri" w:cs="Calibri"/>
          <w:spacing w:val="-2"/>
          <w:sz w:val="22"/>
          <w:szCs w:val="22"/>
        </w:rPr>
        <w:t xml:space="preserve"> </w:t>
      </w:r>
      <w:r w:rsidR="00FA44BF">
        <w:rPr>
          <w:rFonts w:ascii="Calibri" w:eastAsia="Calibri" w:hAnsi="Calibri" w:cs="Calibri"/>
          <w:spacing w:val="1"/>
          <w:sz w:val="22"/>
          <w:szCs w:val="22"/>
        </w:rPr>
        <w:t>w</w:t>
      </w:r>
      <w:r w:rsidR="00FA44BF">
        <w:rPr>
          <w:rFonts w:ascii="Calibri" w:eastAsia="Calibri" w:hAnsi="Calibri" w:cs="Calibri"/>
          <w:spacing w:val="-1"/>
          <w:sz w:val="22"/>
          <w:szCs w:val="22"/>
        </w:rPr>
        <w:t>o</w:t>
      </w:r>
      <w:r w:rsidR="00FA44BF">
        <w:rPr>
          <w:rFonts w:ascii="Calibri" w:eastAsia="Calibri" w:hAnsi="Calibri" w:cs="Calibri"/>
          <w:sz w:val="22"/>
          <w:szCs w:val="22"/>
        </w:rPr>
        <w:t>rksh</w:t>
      </w:r>
      <w:r w:rsidR="00FA44BF">
        <w:rPr>
          <w:rFonts w:ascii="Calibri" w:eastAsia="Calibri" w:hAnsi="Calibri" w:cs="Calibri"/>
          <w:spacing w:val="-1"/>
          <w:sz w:val="22"/>
          <w:szCs w:val="22"/>
        </w:rPr>
        <w:t>o</w:t>
      </w:r>
      <w:r w:rsidR="00FA44BF">
        <w:rPr>
          <w:rFonts w:ascii="Calibri" w:eastAsia="Calibri" w:hAnsi="Calibri" w:cs="Calibri"/>
          <w:sz w:val="22"/>
          <w:szCs w:val="22"/>
        </w:rPr>
        <w:t>ps.</w:t>
      </w:r>
    </w:p>
    <w:p w:rsidR="002E09E1" w:rsidRDefault="002E09E1" w:rsidP="00216F96">
      <w:pPr>
        <w:spacing w:before="9"/>
        <w:rPr>
          <w:sz w:val="19"/>
          <w:szCs w:val="19"/>
        </w:rPr>
      </w:pPr>
    </w:p>
    <w:p w:rsidR="00216F96" w:rsidRDefault="00FA44BF" w:rsidP="00216F96">
      <w:pPr>
        <w:ind w:left="100" w:right="121"/>
        <w:rPr>
          <w:rFonts w:ascii="Calibri" w:eastAsia="Calibri" w:hAnsi="Calibri" w:cs="Calibri"/>
          <w:sz w:val="22"/>
          <w:szCs w:val="22"/>
        </w:rPr>
      </w:pPr>
      <w:r w:rsidRPr="001D0B69">
        <w:rPr>
          <w:rFonts w:ascii="Calibri" w:eastAsia="Calibri" w:hAnsi="Calibri" w:cs="Calibri"/>
          <w:b/>
          <w:spacing w:val="-1"/>
          <w:sz w:val="22"/>
          <w:szCs w:val="22"/>
        </w:rPr>
        <w:t>Mo</w:t>
      </w:r>
      <w:r w:rsidRPr="001D0B69">
        <w:rPr>
          <w:rFonts w:ascii="Calibri" w:eastAsia="Calibri" w:hAnsi="Calibri" w:cs="Calibri"/>
          <w:b/>
          <w:sz w:val="22"/>
          <w:szCs w:val="22"/>
        </w:rPr>
        <w:t>nday</w:t>
      </w:r>
      <w:r w:rsidRPr="001D0B69">
        <w:rPr>
          <w:rFonts w:ascii="Calibri" w:eastAsia="Calibri" w:hAnsi="Calibri" w:cs="Calibri"/>
          <w:b/>
          <w:spacing w:val="-1"/>
          <w:sz w:val="22"/>
          <w:szCs w:val="22"/>
        </w:rPr>
        <w:t xml:space="preserve"> 1</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eras</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2"/>
          <w:sz w:val="22"/>
          <w:szCs w:val="22"/>
        </w:rPr>
        <w:t>lc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ns</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z w:val="22"/>
          <w:szCs w:val="22"/>
        </w:rPr>
        <w:t>e</w:t>
      </w:r>
      <w:r w:rsidR="003C1F75">
        <w:rPr>
          <w:rFonts w:ascii="Calibri" w:eastAsia="Calibri" w:hAnsi="Calibri" w:cs="Calibri"/>
          <w:sz w:val="22"/>
          <w:szCs w:val="22"/>
        </w:rPr>
        <w:t xml:space="preserve"> after</w:t>
      </w:r>
      <w:r>
        <w:rPr>
          <w:rFonts w:ascii="Calibri" w:eastAsia="Calibri" w:hAnsi="Calibri" w:cs="Calibri"/>
          <w:spacing w:val="-1"/>
          <w:sz w:val="22"/>
          <w:szCs w:val="22"/>
        </w:rPr>
        <w:t xml:space="preserve"> 1</w:t>
      </w:r>
      <w:r>
        <w:rPr>
          <w:rFonts w:ascii="Calibri" w:eastAsia="Calibri" w:hAnsi="Calibri" w:cs="Calibri"/>
          <w:sz w:val="22"/>
          <w:szCs w:val="22"/>
        </w:rPr>
        <w:t>p</w:t>
      </w:r>
      <w:r>
        <w:rPr>
          <w:rFonts w:ascii="Calibri" w:eastAsia="Calibri" w:hAnsi="Calibri" w:cs="Calibri"/>
          <w:spacing w:val="3"/>
          <w:sz w:val="22"/>
          <w:szCs w:val="22"/>
        </w:rPr>
        <w:t>m</w:t>
      </w:r>
      <w:r>
        <w:rPr>
          <w:rFonts w:ascii="Calibri" w:eastAsia="Calibri" w:hAnsi="Calibri" w:cs="Calibri"/>
          <w:sz w:val="22"/>
          <w:szCs w:val="22"/>
        </w:rPr>
        <w:t>-</w:t>
      </w:r>
      <w:r w:rsidR="003C1F75">
        <w:rPr>
          <w:rFonts w:ascii="Calibri" w:eastAsia="Calibri" w:hAnsi="Calibri" w:cs="Calibri"/>
          <w:spacing w:val="-1"/>
          <w:sz w:val="22"/>
          <w:szCs w:val="22"/>
        </w:rPr>
        <w:t>5</w:t>
      </w:r>
      <w:r>
        <w:rPr>
          <w:rFonts w:ascii="Calibri" w:eastAsia="Calibri" w:hAnsi="Calibri" w:cs="Calibri"/>
          <w:sz w:val="22"/>
          <w:szCs w:val="22"/>
        </w:rPr>
        <w:t>p</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l</w:t>
      </w:r>
      <w:r>
        <w:rPr>
          <w:rFonts w:ascii="Calibri" w:eastAsia="Calibri" w:hAnsi="Calibri" w:cs="Calibri"/>
          <w:sz w:val="22"/>
          <w:szCs w:val="22"/>
        </w:rPr>
        <w:t>ease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den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fy</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urse</w:t>
      </w:r>
      <w:r>
        <w:rPr>
          <w:rFonts w:ascii="Calibri" w:eastAsia="Calibri" w:hAnsi="Calibri" w:cs="Calibri"/>
          <w:spacing w:val="2"/>
          <w:sz w:val="22"/>
          <w:szCs w:val="22"/>
        </w:rPr>
        <w:t>l</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z w:val="22"/>
          <w:szCs w:val="22"/>
        </w:rPr>
        <w:t xml:space="preserve">o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rew</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1"/>
          <w:sz w:val="22"/>
          <w:szCs w:val="22"/>
        </w:rPr>
        <w:t xml:space="preserve"> </w:t>
      </w:r>
      <w:r>
        <w:rPr>
          <w:rFonts w:ascii="Calibri" w:eastAsia="Calibri" w:hAnsi="Calibri" w:cs="Calibri"/>
          <w:spacing w:val="2"/>
          <w:sz w:val="22"/>
          <w:szCs w:val="22"/>
        </w:rPr>
        <w:t>g</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ease</w:t>
      </w:r>
      <w:r>
        <w:rPr>
          <w:rFonts w:ascii="Calibri" w:eastAsia="Calibri" w:hAnsi="Calibri" w:cs="Calibri"/>
          <w:spacing w:val="-1"/>
          <w:sz w:val="22"/>
          <w:szCs w:val="22"/>
        </w:rPr>
        <w:t xml:space="preserve"> </w:t>
      </w:r>
      <w:r>
        <w:rPr>
          <w:rFonts w:ascii="Calibri" w:eastAsia="Calibri" w:hAnsi="Calibri" w:cs="Calibri"/>
          <w:sz w:val="22"/>
          <w:szCs w:val="22"/>
        </w:rPr>
        <w:t>ask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2"/>
          <w:sz w:val="22"/>
          <w:szCs w:val="22"/>
        </w:rPr>
        <w:t xml:space="preserve"> t</w:t>
      </w:r>
      <w:r>
        <w:rPr>
          <w:rFonts w:ascii="Calibri" w:eastAsia="Calibri" w:hAnsi="Calibri" w:cs="Calibri"/>
          <w:sz w:val="22"/>
          <w:szCs w:val="22"/>
        </w:rPr>
        <w:t>eam</w:t>
      </w:r>
      <w:r w:rsidR="003C1F75">
        <w:rPr>
          <w:rFonts w:ascii="Calibri" w:eastAsia="Calibri" w:hAnsi="Calibri" w:cs="Calibri"/>
          <w:sz w:val="22"/>
          <w:szCs w:val="22"/>
        </w:rPr>
        <w:t xml:space="preserve"> (</w:t>
      </w:r>
      <w:r w:rsidR="003C1F75" w:rsidRPr="009A0E0E">
        <w:rPr>
          <w:rFonts w:ascii="Calibri" w:eastAsia="Calibri" w:hAnsi="Calibri" w:cs="Calibri"/>
          <w:sz w:val="22"/>
          <w:szCs w:val="22"/>
          <w:lang w:val="en-GB"/>
        </w:rPr>
        <w:t>07597136793</w:t>
      </w:r>
      <w:r w:rsidR="003C1F75">
        <w:rPr>
          <w:rFonts w:eastAsia="Calibri"/>
          <w:szCs w:val="22"/>
        </w:rPr>
        <w:t>)</w:t>
      </w:r>
      <w:r w:rsidR="003C1F75">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2"/>
          <w:sz w:val="22"/>
          <w:szCs w:val="22"/>
        </w:rPr>
        <w:t>l</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2"/>
          <w:sz w:val="22"/>
          <w:szCs w:val="22"/>
        </w:rPr>
        <w:t>li</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t</w:t>
      </w:r>
      <w:r>
        <w:rPr>
          <w:rFonts w:ascii="Calibri" w:eastAsia="Calibri" w:hAnsi="Calibri" w:cs="Calibri"/>
          <w:spacing w:val="-2"/>
          <w:sz w:val="22"/>
          <w:szCs w:val="22"/>
        </w:rPr>
        <w:t>t</w:t>
      </w:r>
      <w:r>
        <w:rPr>
          <w:rFonts w:ascii="Calibri" w:eastAsia="Calibri" w:hAnsi="Calibri" w:cs="Calibri"/>
          <w:sz w:val="22"/>
          <w:szCs w:val="22"/>
        </w:rPr>
        <w:t>end</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pacing w:val="5"/>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2"/>
          <w:sz w:val="22"/>
          <w:szCs w:val="22"/>
        </w:rPr>
        <w:t>l</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2"/>
          <w:sz w:val="22"/>
          <w:szCs w:val="22"/>
        </w:rPr>
        <w:t>li</w:t>
      </w:r>
      <w:r>
        <w:rPr>
          <w:rFonts w:ascii="Calibri" w:eastAsia="Calibri" w:hAnsi="Calibri" w:cs="Calibri"/>
          <w:sz w:val="22"/>
          <w:szCs w:val="22"/>
        </w:rPr>
        <w:t>ke</w:t>
      </w:r>
      <w:r>
        <w:rPr>
          <w:rFonts w:ascii="Calibri" w:eastAsia="Calibri" w:hAnsi="Calibri" w:cs="Calibri"/>
          <w:spacing w:val="-6"/>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es</w:t>
      </w:r>
      <w:r w:rsidR="00216F96">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 xml:space="preserve">m </w:t>
      </w:r>
      <w:r>
        <w:rPr>
          <w:rFonts w:ascii="Calibri" w:eastAsia="Calibri" w:hAnsi="Calibri" w:cs="Calibri"/>
          <w:spacing w:val="-1"/>
          <w:sz w:val="22"/>
          <w:szCs w:val="22"/>
        </w:rPr>
        <w:t>o</w:t>
      </w:r>
      <w:r w:rsidR="00216F96">
        <w:rPr>
          <w:rFonts w:ascii="Calibri" w:eastAsia="Calibri" w:hAnsi="Calibri" w:cs="Calibri"/>
          <w:sz w:val="22"/>
          <w:szCs w:val="22"/>
        </w:rPr>
        <w:t>ne.</w:t>
      </w:r>
    </w:p>
    <w:p w:rsidR="003C1F75" w:rsidRDefault="003C1F75" w:rsidP="00216F96">
      <w:pPr>
        <w:ind w:left="100" w:right="121"/>
        <w:rPr>
          <w:rFonts w:ascii="Calibri" w:eastAsia="Calibri" w:hAnsi="Calibri" w:cs="Calibri"/>
          <w:sz w:val="22"/>
          <w:szCs w:val="22"/>
        </w:rPr>
      </w:pPr>
    </w:p>
    <w:p w:rsidR="00216F96" w:rsidRDefault="00216F96" w:rsidP="003C1F75">
      <w:pPr>
        <w:ind w:right="121"/>
        <w:rPr>
          <w:rFonts w:ascii="Calibri" w:eastAsia="Calibri" w:hAnsi="Calibri" w:cs="Calibri"/>
          <w:sz w:val="22"/>
          <w:szCs w:val="22"/>
        </w:rPr>
      </w:pPr>
    </w:p>
    <w:p w:rsidR="002E09E1" w:rsidRDefault="00FA44BF" w:rsidP="00216F96">
      <w:pPr>
        <w:ind w:left="100" w:right="121"/>
        <w:rPr>
          <w:rFonts w:ascii="Cambria" w:eastAsia="Cambria" w:hAnsi="Cambria" w:cs="Cambria"/>
          <w:sz w:val="28"/>
          <w:szCs w:val="28"/>
        </w:rPr>
      </w:pPr>
      <w:r>
        <w:rPr>
          <w:rFonts w:ascii="Cambria" w:eastAsia="Cambria" w:hAnsi="Cambria" w:cs="Cambria"/>
          <w:b/>
          <w:spacing w:val="-1"/>
          <w:sz w:val="28"/>
          <w:szCs w:val="28"/>
        </w:rPr>
        <w:t>4</w:t>
      </w:r>
      <w:r>
        <w:rPr>
          <w:rFonts w:ascii="Cambria" w:eastAsia="Cambria" w:hAnsi="Cambria" w:cs="Cambria"/>
          <w:b/>
          <w:sz w:val="28"/>
          <w:szCs w:val="28"/>
        </w:rPr>
        <w:t>.</w:t>
      </w:r>
      <w:r>
        <w:rPr>
          <w:rFonts w:ascii="Cambria" w:eastAsia="Cambria" w:hAnsi="Cambria" w:cs="Cambria"/>
          <w:b/>
          <w:spacing w:val="-3"/>
          <w:sz w:val="28"/>
          <w:szCs w:val="28"/>
        </w:rPr>
        <w:t xml:space="preserve"> </w:t>
      </w:r>
      <w:r>
        <w:rPr>
          <w:rFonts w:ascii="Cambria" w:eastAsia="Cambria" w:hAnsi="Cambria" w:cs="Cambria"/>
          <w:b/>
          <w:spacing w:val="4"/>
          <w:sz w:val="28"/>
          <w:szCs w:val="28"/>
        </w:rPr>
        <w:t>C</w:t>
      </w:r>
      <w:r>
        <w:rPr>
          <w:rFonts w:ascii="Cambria" w:eastAsia="Cambria" w:hAnsi="Cambria" w:cs="Cambria"/>
          <w:b/>
          <w:sz w:val="28"/>
          <w:szCs w:val="28"/>
        </w:rPr>
        <w:t>o</w:t>
      </w:r>
      <w:r>
        <w:rPr>
          <w:rFonts w:ascii="Cambria" w:eastAsia="Cambria" w:hAnsi="Cambria" w:cs="Cambria"/>
          <w:b/>
          <w:spacing w:val="2"/>
          <w:sz w:val="28"/>
          <w:szCs w:val="28"/>
        </w:rPr>
        <w:t>d</w:t>
      </w:r>
      <w:r>
        <w:rPr>
          <w:rFonts w:ascii="Cambria" w:eastAsia="Cambria" w:hAnsi="Cambria" w:cs="Cambria"/>
          <w:b/>
          <w:sz w:val="28"/>
          <w:szCs w:val="28"/>
        </w:rPr>
        <w:t>e</w:t>
      </w:r>
      <w:r>
        <w:rPr>
          <w:rFonts w:ascii="Cambria" w:eastAsia="Cambria" w:hAnsi="Cambria" w:cs="Cambria"/>
          <w:b/>
          <w:spacing w:val="-4"/>
          <w:sz w:val="28"/>
          <w:szCs w:val="28"/>
        </w:rPr>
        <w:t xml:space="preserve"> </w:t>
      </w:r>
      <w:r>
        <w:rPr>
          <w:rFonts w:ascii="Cambria" w:eastAsia="Cambria" w:hAnsi="Cambria" w:cs="Cambria"/>
          <w:b/>
          <w:sz w:val="28"/>
          <w:szCs w:val="28"/>
        </w:rPr>
        <w:t>of</w:t>
      </w:r>
      <w:r>
        <w:rPr>
          <w:rFonts w:ascii="Cambria" w:eastAsia="Cambria" w:hAnsi="Cambria" w:cs="Cambria"/>
          <w:b/>
          <w:spacing w:val="-2"/>
          <w:sz w:val="28"/>
          <w:szCs w:val="28"/>
        </w:rPr>
        <w:t xml:space="preserve"> </w:t>
      </w:r>
      <w:r>
        <w:rPr>
          <w:rFonts w:ascii="Cambria" w:eastAsia="Cambria" w:hAnsi="Cambria" w:cs="Cambria"/>
          <w:b/>
          <w:spacing w:val="-1"/>
          <w:sz w:val="28"/>
          <w:szCs w:val="28"/>
        </w:rPr>
        <w:t>c</w:t>
      </w:r>
      <w:r>
        <w:rPr>
          <w:rFonts w:ascii="Cambria" w:eastAsia="Cambria" w:hAnsi="Cambria" w:cs="Cambria"/>
          <w:b/>
          <w:sz w:val="28"/>
          <w:szCs w:val="28"/>
        </w:rPr>
        <w:t>on</w:t>
      </w:r>
      <w:r>
        <w:rPr>
          <w:rFonts w:ascii="Cambria" w:eastAsia="Cambria" w:hAnsi="Cambria" w:cs="Cambria"/>
          <w:b/>
          <w:spacing w:val="2"/>
          <w:sz w:val="28"/>
          <w:szCs w:val="28"/>
        </w:rPr>
        <w:t>du</w:t>
      </w:r>
      <w:r>
        <w:rPr>
          <w:rFonts w:ascii="Cambria" w:eastAsia="Cambria" w:hAnsi="Cambria" w:cs="Cambria"/>
          <w:b/>
          <w:spacing w:val="-1"/>
          <w:sz w:val="28"/>
          <w:szCs w:val="28"/>
        </w:rPr>
        <w:t>c</w:t>
      </w:r>
      <w:r>
        <w:rPr>
          <w:rFonts w:ascii="Cambria" w:eastAsia="Cambria" w:hAnsi="Cambria" w:cs="Cambria"/>
          <w:b/>
          <w:sz w:val="28"/>
          <w:szCs w:val="28"/>
        </w:rPr>
        <w:t>t</w:t>
      </w:r>
    </w:p>
    <w:p w:rsidR="002E09E1" w:rsidRDefault="002E09E1" w:rsidP="00216F96">
      <w:pPr>
        <w:spacing w:before="7"/>
        <w:rPr>
          <w:sz w:val="19"/>
          <w:szCs w:val="19"/>
        </w:rPr>
      </w:pPr>
    </w:p>
    <w:p w:rsidR="00320AEA" w:rsidRPr="00320AEA" w:rsidRDefault="00320AEA" w:rsidP="00320AEA">
      <w:pPr>
        <w:spacing w:line="272" w:lineRule="atLeast"/>
        <w:rPr>
          <w:rFonts w:ascii="Calibri" w:eastAsia="Calibri" w:hAnsi="Calibri" w:cs="Calibri"/>
          <w:sz w:val="22"/>
          <w:szCs w:val="22"/>
        </w:rPr>
      </w:pPr>
      <w:r w:rsidRPr="00320AEA">
        <w:rPr>
          <w:rFonts w:ascii="Calibri" w:eastAsia="Calibri" w:hAnsi="Calibri" w:cs="Calibri"/>
          <w:sz w:val="22"/>
          <w:szCs w:val="22"/>
        </w:rPr>
        <w:t>At Reclaim the Power we are keen to communicate our reasons for being camped near</w:t>
      </w:r>
    </w:p>
    <w:p w:rsidR="00320AEA" w:rsidRPr="00320AEA" w:rsidRDefault="00320AEA" w:rsidP="00320AEA">
      <w:pPr>
        <w:spacing w:line="272" w:lineRule="atLeast"/>
        <w:rPr>
          <w:rFonts w:ascii="Calibri" w:eastAsia="Calibri" w:hAnsi="Calibri" w:cs="Calibri"/>
          <w:sz w:val="22"/>
          <w:szCs w:val="22"/>
        </w:rPr>
      </w:pPr>
      <w:r w:rsidRPr="00320AEA">
        <w:rPr>
          <w:rFonts w:ascii="Calibri" w:eastAsia="Calibri" w:hAnsi="Calibri" w:cs="Calibri"/>
          <w:sz w:val="22"/>
          <w:szCs w:val="22"/>
        </w:rPr>
        <w:t>Didcot as widely as possible; this means engaging in mainstream, alternative, and social media. However, it is vital that our engagement with the media is balanced with camp participants’ ability to live, eat, socialise, and plan for action. For this reason, we have put together a media policy to guide both participants and journalists alike:</w:t>
      </w:r>
    </w:p>
    <w:p w:rsidR="00320AEA" w:rsidRPr="00320AEA" w:rsidRDefault="00320AEA" w:rsidP="00320AEA">
      <w:pPr>
        <w:spacing w:line="272" w:lineRule="atLeast"/>
        <w:rPr>
          <w:rFonts w:ascii="Calibri" w:eastAsia="Calibri" w:hAnsi="Calibri" w:cs="Calibri"/>
          <w:sz w:val="22"/>
          <w:szCs w:val="22"/>
        </w:rPr>
      </w:pPr>
    </w:p>
    <w:p w:rsidR="00320AEA" w:rsidRPr="001D0B69" w:rsidRDefault="00320AEA" w:rsidP="00320AEA">
      <w:pPr>
        <w:spacing w:line="272" w:lineRule="atLeast"/>
        <w:rPr>
          <w:rFonts w:ascii="Calibri" w:eastAsia="Calibri" w:hAnsi="Calibri" w:cs="Calibri"/>
          <w:b/>
          <w:sz w:val="22"/>
          <w:szCs w:val="22"/>
        </w:rPr>
      </w:pPr>
      <w:r w:rsidRPr="001D0B69">
        <w:rPr>
          <w:rFonts w:ascii="Calibri" w:eastAsia="Calibri" w:hAnsi="Calibri" w:cs="Calibri"/>
          <w:b/>
          <w:sz w:val="22"/>
          <w:szCs w:val="22"/>
        </w:rPr>
        <w:t>General information</w:t>
      </w:r>
    </w:p>
    <w:p w:rsidR="00320AEA" w:rsidRPr="00320AEA" w:rsidRDefault="00320AEA" w:rsidP="00320AEA">
      <w:pPr>
        <w:spacing w:line="272" w:lineRule="atLeast"/>
        <w:rPr>
          <w:rFonts w:ascii="Calibri" w:eastAsia="Calibri" w:hAnsi="Calibri" w:cs="Calibri"/>
          <w:sz w:val="22"/>
          <w:szCs w:val="22"/>
        </w:rPr>
      </w:pPr>
      <w:r w:rsidRPr="00320AEA">
        <w:rPr>
          <w:rFonts w:ascii="Calibri" w:eastAsia="Calibri" w:hAnsi="Calibri" w:cs="Calibri"/>
          <w:sz w:val="22"/>
          <w:szCs w:val="22"/>
        </w:rPr>
        <w:t>A member of the media team is placed outside the limits of the camp in</w:t>
      </w:r>
      <w:r w:rsidR="003A0A01" w:rsidRPr="00320AEA">
        <w:rPr>
          <w:rFonts w:ascii="Calibri" w:eastAsia="Calibri" w:hAnsi="Calibri" w:cs="Calibri"/>
          <w:sz w:val="22"/>
          <w:szCs w:val="22"/>
        </w:rPr>
        <w:t> order</w:t>
      </w:r>
      <w:r w:rsidRPr="00320AEA">
        <w:rPr>
          <w:rFonts w:ascii="Calibri" w:eastAsia="Calibri" w:hAnsi="Calibri" w:cs="Calibri"/>
          <w:sz w:val="22"/>
          <w:szCs w:val="22"/>
        </w:rPr>
        <w:t xml:space="preserve"> to direct journalists towards the delegated spokespeople and /or the media tent.</w:t>
      </w:r>
      <w:r w:rsidR="00FA3966">
        <w:rPr>
          <w:rFonts w:ascii="Calibri" w:eastAsia="Calibri" w:hAnsi="Calibri" w:cs="Calibri"/>
          <w:sz w:val="22"/>
          <w:szCs w:val="22"/>
        </w:rPr>
        <w:t xml:space="preserve"> </w:t>
      </w:r>
      <w:r w:rsidRPr="00320AEA">
        <w:rPr>
          <w:rFonts w:ascii="Calibri" w:eastAsia="Calibri" w:hAnsi="Calibri" w:cs="Calibri"/>
          <w:sz w:val="22"/>
          <w:szCs w:val="22"/>
        </w:rPr>
        <w:t>We will be holding media briefings daily to provide the media with the latest information and give interviews. The location of these is to be announced.</w:t>
      </w:r>
    </w:p>
    <w:p w:rsidR="00320AEA" w:rsidRPr="00320AEA" w:rsidRDefault="00320AEA" w:rsidP="00320AEA">
      <w:pPr>
        <w:spacing w:line="272" w:lineRule="atLeast"/>
        <w:rPr>
          <w:rFonts w:ascii="Calibri" w:eastAsia="Calibri" w:hAnsi="Calibri" w:cs="Calibri"/>
          <w:sz w:val="22"/>
          <w:szCs w:val="22"/>
        </w:rPr>
      </w:pPr>
    </w:p>
    <w:p w:rsidR="00320AEA" w:rsidRDefault="00320AEA" w:rsidP="00320AEA">
      <w:pPr>
        <w:ind w:right="108"/>
        <w:rPr>
          <w:rFonts w:ascii="Calibri" w:eastAsia="Calibri" w:hAnsi="Calibri" w:cs="Calibri"/>
          <w:sz w:val="22"/>
          <w:szCs w:val="22"/>
        </w:rPr>
      </w:pPr>
      <w:r w:rsidRPr="00320AEA">
        <w:rPr>
          <w:rFonts w:ascii="Calibri" w:eastAsia="Calibri" w:hAnsi="Calibri" w:cs="Calibri"/>
          <w:sz w:val="22"/>
          <w:szCs w:val="22"/>
        </w:rPr>
        <w:t>D</w:t>
      </w:r>
      <w:r>
        <w:rPr>
          <w:rFonts w:ascii="Calibri" w:eastAsia="Calibri" w:hAnsi="Calibri" w:cs="Calibri"/>
          <w:sz w:val="22"/>
          <w:szCs w:val="22"/>
        </w:rPr>
        <w:t>ur</w:t>
      </w:r>
      <w:r w:rsidRPr="00320AEA">
        <w:rPr>
          <w:rFonts w:ascii="Calibri" w:eastAsia="Calibri" w:hAnsi="Calibri" w:cs="Calibri"/>
          <w:sz w:val="22"/>
          <w:szCs w:val="22"/>
        </w:rPr>
        <w:t>i</w:t>
      </w:r>
      <w:r>
        <w:rPr>
          <w:rFonts w:ascii="Calibri" w:eastAsia="Calibri" w:hAnsi="Calibri" w:cs="Calibri"/>
          <w:sz w:val="22"/>
          <w:szCs w:val="22"/>
        </w:rPr>
        <w:t>ng Sunday</w:t>
      </w:r>
      <w:r w:rsidRPr="00320AEA">
        <w:rPr>
          <w:rFonts w:ascii="Calibri" w:eastAsia="Calibri" w:hAnsi="Calibri" w:cs="Calibri"/>
          <w:sz w:val="22"/>
          <w:szCs w:val="22"/>
        </w:rPr>
        <w:t xml:space="preserve"> 30th May</w:t>
      </w:r>
      <w:r>
        <w:rPr>
          <w:rFonts w:ascii="Calibri" w:eastAsia="Calibri" w:hAnsi="Calibri" w:cs="Calibri"/>
          <w:sz w:val="22"/>
          <w:szCs w:val="22"/>
        </w:rPr>
        <w:t>,</w:t>
      </w:r>
      <w:r w:rsidRPr="00320AEA">
        <w:rPr>
          <w:rFonts w:ascii="Calibri" w:eastAsia="Calibri" w:hAnsi="Calibri" w:cs="Calibri"/>
          <w:sz w:val="22"/>
          <w:szCs w:val="22"/>
        </w:rPr>
        <w:t xml:space="preserve"> m</w:t>
      </w:r>
      <w:r>
        <w:rPr>
          <w:rFonts w:ascii="Calibri" w:eastAsia="Calibri" w:hAnsi="Calibri" w:cs="Calibri"/>
          <w:sz w:val="22"/>
          <w:szCs w:val="22"/>
        </w:rPr>
        <w:t>u</w:t>
      </w:r>
      <w:r w:rsidRPr="00320AEA">
        <w:rPr>
          <w:rFonts w:ascii="Calibri" w:eastAsia="Calibri" w:hAnsi="Calibri" w:cs="Calibri"/>
          <w:sz w:val="22"/>
          <w:szCs w:val="22"/>
        </w:rPr>
        <w:t>c</w:t>
      </w:r>
      <w:r>
        <w:rPr>
          <w:rFonts w:ascii="Calibri" w:eastAsia="Calibri" w:hAnsi="Calibri" w:cs="Calibri"/>
          <w:sz w:val="22"/>
          <w:szCs w:val="22"/>
        </w:rPr>
        <w:t>h</w:t>
      </w:r>
      <w:r w:rsidRPr="00320AEA">
        <w:rPr>
          <w:rFonts w:ascii="Calibri" w:eastAsia="Calibri" w:hAnsi="Calibri" w:cs="Calibri"/>
          <w:sz w:val="22"/>
          <w:szCs w:val="22"/>
        </w:rPr>
        <w:t xml:space="preserve"> o</w:t>
      </w:r>
      <w:r>
        <w:rPr>
          <w:rFonts w:ascii="Calibri" w:eastAsia="Calibri" w:hAnsi="Calibri" w:cs="Calibri"/>
          <w:sz w:val="22"/>
          <w:szCs w:val="22"/>
        </w:rPr>
        <w:t>f</w:t>
      </w:r>
      <w:r w:rsidRPr="00320AEA">
        <w:rPr>
          <w:rFonts w:ascii="Calibri" w:eastAsia="Calibri" w:hAnsi="Calibri" w:cs="Calibri"/>
          <w:sz w:val="22"/>
          <w:szCs w:val="22"/>
        </w:rPr>
        <w:t xml:space="preserve"> t</w:t>
      </w:r>
      <w:r>
        <w:rPr>
          <w:rFonts w:ascii="Calibri" w:eastAsia="Calibri" w:hAnsi="Calibri" w:cs="Calibri"/>
          <w:sz w:val="22"/>
          <w:szCs w:val="22"/>
        </w:rPr>
        <w:t>he</w:t>
      </w:r>
      <w:r w:rsidRPr="00320AEA">
        <w:rPr>
          <w:rFonts w:ascii="Calibri" w:eastAsia="Calibri" w:hAnsi="Calibri" w:cs="Calibri"/>
          <w:sz w:val="22"/>
          <w:szCs w:val="22"/>
        </w:rPr>
        <w:t xml:space="preserve"> </w:t>
      </w:r>
      <w:r>
        <w:rPr>
          <w:rFonts w:ascii="Calibri" w:eastAsia="Calibri" w:hAnsi="Calibri" w:cs="Calibri"/>
          <w:sz w:val="22"/>
          <w:szCs w:val="22"/>
        </w:rPr>
        <w:t>day</w:t>
      </w:r>
      <w:r w:rsidRPr="00320AEA">
        <w:rPr>
          <w:rFonts w:ascii="Calibri" w:eastAsia="Calibri" w:hAnsi="Calibri" w:cs="Calibri"/>
          <w:sz w:val="22"/>
          <w:szCs w:val="22"/>
        </w:rPr>
        <w:t xml:space="preserve"> wil</w:t>
      </w:r>
      <w:r>
        <w:rPr>
          <w:rFonts w:ascii="Calibri" w:eastAsia="Calibri" w:hAnsi="Calibri" w:cs="Calibri"/>
          <w:sz w:val="22"/>
          <w:szCs w:val="22"/>
        </w:rPr>
        <w:t>l</w:t>
      </w:r>
      <w:r w:rsidRPr="00320AEA">
        <w:rPr>
          <w:rFonts w:ascii="Calibri" w:eastAsia="Calibri" w:hAnsi="Calibri" w:cs="Calibri"/>
          <w:sz w:val="22"/>
          <w:szCs w:val="22"/>
        </w:rPr>
        <w:t xml:space="preserve"> </w:t>
      </w:r>
      <w:r>
        <w:rPr>
          <w:rFonts w:ascii="Calibri" w:eastAsia="Calibri" w:hAnsi="Calibri" w:cs="Calibri"/>
          <w:sz w:val="22"/>
          <w:szCs w:val="22"/>
        </w:rPr>
        <w:t>be</w:t>
      </w:r>
      <w:r w:rsidRPr="00320AEA">
        <w:rPr>
          <w:rFonts w:ascii="Calibri" w:eastAsia="Calibri" w:hAnsi="Calibri" w:cs="Calibri"/>
          <w:sz w:val="22"/>
          <w:szCs w:val="22"/>
        </w:rPr>
        <w:t xml:space="preserve"> </w:t>
      </w:r>
      <w:r>
        <w:rPr>
          <w:rFonts w:ascii="Calibri" w:eastAsia="Calibri" w:hAnsi="Calibri" w:cs="Calibri"/>
          <w:sz w:val="22"/>
          <w:szCs w:val="22"/>
        </w:rPr>
        <w:t>spent</w:t>
      </w:r>
      <w:r w:rsidRPr="00320AEA">
        <w:rPr>
          <w:rFonts w:ascii="Calibri" w:eastAsia="Calibri" w:hAnsi="Calibri" w:cs="Calibri"/>
          <w:sz w:val="22"/>
          <w:szCs w:val="22"/>
        </w:rPr>
        <w:t xml:space="preserve"> </w:t>
      </w:r>
      <w:r>
        <w:rPr>
          <w:rFonts w:ascii="Calibri" w:eastAsia="Calibri" w:hAnsi="Calibri" w:cs="Calibri"/>
          <w:sz w:val="22"/>
          <w:szCs w:val="22"/>
        </w:rPr>
        <w:t>p</w:t>
      </w:r>
      <w:r w:rsidRPr="00320AEA">
        <w:rPr>
          <w:rFonts w:ascii="Calibri" w:eastAsia="Calibri" w:hAnsi="Calibri" w:cs="Calibri"/>
          <w:sz w:val="22"/>
          <w:szCs w:val="22"/>
        </w:rPr>
        <w:t>l</w:t>
      </w:r>
      <w:r>
        <w:rPr>
          <w:rFonts w:ascii="Calibri" w:eastAsia="Calibri" w:hAnsi="Calibri" w:cs="Calibri"/>
          <w:sz w:val="22"/>
          <w:szCs w:val="22"/>
        </w:rPr>
        <w:t>ann</w:t>
      </w:r>
      <w:r w:rsidRPr="00320AEA">
        <w:rPr>
          <w:rFonts w:ascii="Calibri" w:eastAsia="Calibri" w:hAnsi="Calibri" w:cs="Calibri"/>
          <w:sz w:val="22"/>
          <w:szCs w:val="22"/>
        </w:rPr>
        <w:t>i</w:t>
      </w:r>
      <w:r>
        <w:rPr>
          <w:rFonts w:ascii="Calibri" w:eastAsia="Calibri" w:hAnsi="Calibri" w:cs="Calibri"/>
          <w:sz w:val="22"/>
          <w:szCs w:val="22"/>
        </w:rPr>
        <w:t>ng f</w:t>
      </w:r>
      <w:r w:rsidRPr="00320AEA">
        <w:rPr>
          <w:rFonts w:ascii="Calibri" w:eastAsia="Calibri" w:hAnsi="Calibri" w:cs="Calibri"/>
          <w:sz w:val="22"/>
          <w:szCs w:val="22"/>
        </w:rPr>
        <w:t>o</w:t>
      </w:r>
      <w:r>
        <w:rPr>
          <w:rFonts w:ascii="Calibri" w:eastAsia="Calibri" w:hAnsi="Calibri" w:cs="Calibri"/>
          <w:sz w:val="22"/>
          <w:szCs w:val="22"/>
        </w:rPr>
        <w:t>r</w:t>
      </w:r>
      <w:r w:rsidRPr="00320AEA">
        <w:rPr>
          <w:rFonts w:ascii="Calibri" w:eastAsia="Calibri" w:hAnsi="Calibri" w:cs="Calibri"/>
          <w:sz w:val="22"/>
          <w:szCs w:val="22"/>
        </w:rPr>
        <w:t xml:space="preserve"> t</w:t>
      </w:r>
      <w:r>
        <w:rPr>
          <w:rFonts w:ascii="Calibri" w:eastAsia="Calibri" w:hAnsi="Calibri" w:cs="Calibri"/>
          <w:sz w:val="22"/>
          <w:szCs w:val="22"/>
        </w:rPr>
        <w:t>he</w:t>
      </w:r>
      <w:r w:rsidRPr="00320AEA">
        <w:rPr>
          <w:rFonts w:ascii="Calibri" w:eastAsia="Calibri" w:hAnsi="Calibri" w:cs="Calibri"/>
          <w:sz w:val="22"/>
          <w:szCs w:val="22"/>
        </w:rPr>
        <w:t xml:space="preserve"> m</w:t>
      </w:r>
      <w:r>
        <w:rPr>
          <w:rFonts w:ascii="Calibri" w:eastAsia="Calibri" w:hAnsi="Calibri" w:cs="Calibri"/>
          <w:sz w:val="22"/>
          <w:szCs w:val="22"/>
        </w:rPr>
        <w:t>ass</w:t>
      </w:r>
      <w:r w:rsidRPr="00320AEA">
        <w:rPr>
          <w:rFonts w:ascii="Calibri" w:eastAsia="Calibri" w:hAnsi="Calibri" w:cs="Calibri"/>
          <w:sz w:val="22"/>
          <w:szCs w:val="22"/>
        </w:rPr>
        <w:t xml:space="preserve"> </w:t>
      </w:r>
      <w:r>
        <w:rPr>
          <w:rFonts w:ascii="Calibri" w:eastAsia="Calibri" w:hAnsi="Calibri" w:cs="Calibri"/>
          <w:sz w:val="22"/>
          <w:szCs w:val="22"/>
        </w:rPr>
        <w:t>a</w:t>
      </w:r>
      <w:r w:rsidRPr="00320AEA">
        <w:rPr>
          <w:rFonts w:ascii="Calibri" w:eastAsia="Calibri" w:hAnsi="Calibri" w:cs="Calibri"/>
          <w:sz w:val="22"/>
          <w:szCs w:val="22"/>
        </w:rPr>
        <w:t>ctio</w:t>
      </w:r>
      <w:r>
        <w:rPr>
          <w:rFonts w:ascii="Calibri" w:eastAsia="Calibri" w:hAnsi="Calibri" w:cs="Calibri"/>
          <w:sz w:val="22"/>
          <w:szCs w:val="22"/>
        </w:rPr>
        <w:t>n</w:t>
      </w:r>
      <w:r w:rsidRPr="00320AEA">
        <w:rPr>
          <w:rFonts w:ascii="Calibri" w:eastAsia="Calibri" w:hAnsi="Calibri" w:cs="Calibri"/>
          <w:sz w:val="22"/>
          <w:szCs w:val="22"/>
        </w:rPr>
        <w:t xml:space="preserve"> t</w:t>
      </w:r>
      <w:r>
        <w:rPr>
          <w:rFonts w:ascii="Calibri" w:eastAsia="Calibri" w:hAnsi="Calibri" w:cs="Calibri"/>
          <w:sz w:val="22"/>
          <w:szCs w:val="22"/>
        </w:rPr>
        <w:t>he</w:t>
      </w:r>
      <w:r w:rsidRPr="00320AEA">
        <w:rPr>
          <w:rFonts w:ascii="Calibri" w:eastAsia="Calibri" w:hAnsi="Calibri" w:cs="Calibri"/>
          <w:sz w:val="22"/>
          <w:szCs w:val="22"/>
        </w:rPr>
        <w:t xml:space="preserve"> </w:t>
      </w:r>
      <w:r>
        <w:rPr>
          <w:rFonts w:ascii="Calibri" w:eastAsia="Calibri" w:hAnsi="Calibri" w:cs="Calibri"/>
          <w:sz w:val="22"/>
          <w:szCs w:val="22"/>
        </w:rPr>
        <w:t>f</w:t>
      </w:r>
      <w:r w:rsidRPr="00320AEA">
        <w:rPr>
          <w:rFonts w:ascii="Calibri" w:eastAsia="Calibri" w:hAnsi="Calibri" w:cs="Calibri"/>
          <w:sz w:val="22"/>
          <w:szCs w:val="22"/>
        </w:rPr>
        <w:t>ollowi</w:t>
      </w:r>
      <w:r>
        <w:rPr>
          <w:rFonts w:ascii="Calibri" w:eastAsia="Calibri" w:hAnsi="Calibri" w:cs="Calibri"/>
          <w:sz w:val="22"/>
          <w:szCs w:val="22"/>
        </w:rPr>
        <w:t>ng da</w:t>
      </w:r>
      <w:r w:rsidRPr="00320AEA">
        <w:rPr>
          <w:rFonts w:ascii="Calibri" w:eastAsia="Calibri" w:hAnsi="Calibri" w:cs="Calibri"/>
          <w:sz w:val="22"/>
          <w:szCs w:val="22"/>
        </w:rPr>
        <w:t>y</w:t>
      </w:r>
      <w:r>
        <w:rPr>
          <w:rFonts w:ascii="Calibri" w:eastAsia="Calibri" w:hAnsi="Calibri" w:cs="Calibri"/>
          <w:sz w:val="22"/>
          <w:szCs w:val="22"/>
        </w:rPr>
        <w:t xml:space="preserve">. </w:t>
      </w:r>
      <w:r w:rsidRPr="00320AEA">
        <w:rPr>
          <w:rFonts w:ascii="Calibri" w:eastAsia="Calibri" w:hAnsi="Calibri" w:cs="Calibri"/>
          <w:sz w:val="22"/>
          <w:szCs w:val="22"/>
        </w:rPr>
        <w:t>T</w:t>
      </w:r>
      <w:r>
        <w:rPr>
          <w:rFonts w:ascii="Calibri" w:eastAsia="Calibri" w:hAnsi="Calibri" w:cs="Calibri"/>
          <w:sz w:val="22"/>
          <w:szCs w:val="22"/>
        </w:rPr>
        <w:t>heref</w:t>
      </w:r>
      <w:r w:rsidRPr="00320AEA">
        <w:rPr>
          <w:rFonts w:ascii="Calibri" w:eastAsia="Calibri" w:hAnsi="Calibri" w:cs="Calibri"/>
          <w:sz w:val="22"/>
          <w:szCs w:val="22"/>
        </w:rPr>
        <w:t>o</w:t>
      </w:r>
      <w:r>
        <w:rPr>
          <w:rFonts w:ascii="Calibri" w:eastAsia="Calibri" w:hAnsi="Calibri" w:cs="Calibri"/>
          <w:sz w:val="22"/>
          <w:szCs w:val="22"/>
        </w:rPr>
        <w:t>re,</w:t>
      </w:r>
      <w:r w:rsidRPr="00320AEA">
        <w:rPr>
          <w:rFonts w:ascii="Calibri" w:eastAsia="Calibri" w:hAnsi="Calibri" w:cs="Calibri"/>
          <w:sz w:val="22"/>
          <w:szCs w:val="22"/>
        </w:rPr>
        <w:t xml:space="preserve"> mi</w:t>
      </w:r>
      <w:r>
        <w:rPr>
          <w:rFonts w:ascii="Calibri" w:eastAsia="Calibri" w:hAnsi="Calibri" w:cs="Calibri"/>
          <w:sz w:val="22"/>
          <w:szCs w:val="22"/>
        </w:rPr>
        <w:t>ss</w:t>
      </w:r>
      <w:r w:rsidRPr="00320AEA">
        <w:rPr>
          <w:rFonts w:ascii="Calibri" w:eastAsia="Calibri" w:hAnsi="Calibri" w:cs="Calibri"/>
          <w:sz w:val="22"/>
          <w:szCs w:val="22"/>
        </w:rPr>
        <w:t>io</w:t>
      </w:r>
      <w:r>
        <w:rPr>
          <w:rFonts w:ascii="Calibri" w:eastAsia="Calibri" w:hAnsi="Calibri" w:cs="Calibri"/>
          <w:sz w:val="22"/>
          <w:szCs w:val="22"/>
        </w:rPr>
        <w:t>n</w:t>
      </w:r>
      <w:r w:rsidRPr="00320AEA">
        <w:rPr>
          <w:rFonts w:ascii="Calibri" w:eastAsia="Calibri" w:hAnsi="Calibri" w:cs="Calibri"/>
          <w:sz w:val="22"/>
          <w:szCs w:val="22"/>
        </w:rPr>
        <w:t xml:space="preserve"> g</w:t>
      </w:r>
      <w:r>
        <w:rPr>
          <w:rFonts w:ascii="Calibri" w:eastAsia="Calibri" w:hAnsi="Calibri" w:cs="Calibri"/>
          <w:sz w:val="22"/>
          <w:szCs w:val="22"/>
        </w:rPr>
        <w:t>r</w:t>
      </w:r>
      <w:r w:rsidRPr="00320AEA">
        <w:rPr>
          <w:rFonts w:ascii="Calibri" w:eastAsia="Calibri" w:hAnsi="Calibri" w:cs="Calibri"/>
          <w:sz w:val="22"/>
          <w:szCs w:val="22"/>
        </w:rPr>
        <w:t>o</w:t>
      </w:r>
      <w:r>
        <w:rPr>
          <w:rFonts w:ascii="Calibri" w:eastAsia="Calibri" w:hAnsi="Calibri" w:cs="Calibri"/>
          <w:sz w:val="22"/>
          <w:szCs w:val="22"/>
        </w:rPr>
        <w:t>ups</w:t>
      </w:r>
      <w:r w:rsidRPr="00320AEA">
        <w:rPr>
          <w:rFonts w:ascii="Calibri" w:eastAsia="Calibri" w:hAnsi="Calibri" w:cs="Calibri"/>
          <w:sz w:val="22"/>
          <w:szCs w:val="22"/>
        </w:rPr>
        <w:t xml:space="preserve"> </w:t>
      </w:r>
      <w:r>
        <w:rPr>
          <w:rFonts w:ascii="Calibri" w:eastAsia="Calibri" w:hAnsi="Calibri" w:cs="Calibri"/>
          <w:sz w:val="22"/>
          <w:szCs w:val="22"/>
        </w:rPr>
        <w:t>p</w:t>
      </w:r>
      <w:r w:rsidRPr="00320AEA">
        <w:rPr>
          <w:rFonts w:ascii="Calibri" w:eastAsia="Calibri" w:hAnsi="Calibri" w:cs="Calibri"/>
          <w:sz w:val="22"/>
          <w:szCs w:val="22"/>
        </w:rPr>
        <w:t>l</w:t>
      </w:r>
      <w:r>
        <w:rPr>
          <w:rFonts w:ascii="Calibri" w:eastAsia="Calibri" w:hAnsi="Calibri" w:cs="Calibri"/>
          <w:sz w:val="22"/>
          <w:szCs w:val="22"/>
        </w:rPr>
        <w:t>ann</w:t>
      </w:r>
      <w:r w:rsidRPr="00320AEA">
        <w:rPr>
          <w:rFonts w:ascii="Calibri" w:eastAsia="Calibri" w:hAnsi="Calibri" w:cs="Calibri"/>
          <w:sz w:val="22"/>
          <w:szCs w:val="22"/>
        </w:rPr>
        <w:t>i</w:t>
      </w:r>
      <w:r>
        <w:rPr>
          <w:rFonts w:ascii="Calibri" w:eastAsia="Calibri" w:hAnsi="Calibri" w:cs="Calibri"/>
          <w:sz w:val="22"/>
          <w:szCs w:val="22"/>
        </w:rPr>
        <w:t>ng f</w:t>
      </w:r>
      <w:r w:rsidRPr="00320AEA">
        <w:rPr>
          <w:rFonts w:ascii="Calibri" w:eastAsia="Calibri" w:hAnsi="Calibri" w:cs="Calibri"/>
          <w:sz w:val="22"/>
          <w:szCs w:val="22"/>
        </w:rPr>
        <w:t>o</w:t>
      </w:r>
      <w:r>
        <w:rPr>
          <w:rFonts w:ascii="Calibri" w:eastAsia="Calibri" w:hAnsi="Calibri" w:cs="Calibri"/>
          <w:sz w:val="22"/>
          <w:szCs w:val="22"/>
        </w:rPr>
        <w:t>r</w:t>
      </w:r>
      <w:r w:rsidRPr="00320AEA">
        <w:rPr>
          <w:rFonts w:ascii="Calibri" w:eastAsia="Calibri" w:hAnsi="Calibri" w:cs="Calibri"/>
          <w:sz w:val="22"/>
          <w:szCs w:val="22"/>
        </w:rPr>
        <w:t xml:space="preserve"> t</w:t>
      </w:r>
      <w:r>
        <w:rPr>
          <w:rFonts w:ascii="Calibri" w:eastAsia="Calibri" w:hAnsi="Calibri" w:cs="Calibri"/>
          <w:sz w:val="22"/>
          <w:szCs w:val="22"/>
        </w:rPr>
        <w:t>he</w:t>
      </w:r>
      <w:r w:rsidRPr="00320AEA">
        <w:rPr>
          <w:rFonts w:ascii="Calibri" w:eastAsia="Calibri" w:hAnsi="Calibri" w:cs="Calibri"/>
          <w:sz w:val="22"/>
          <w:szCs w:val="22"/>
        </w:rPr>
        <w:t xml:space="preserve"> </w:t>
      </w:r>
      <w:r>
        <w:rPr>
          <w:rFonts w:ascii="Calibri" w:eastAsia="Calibri" w:hAnsi="Calibri" w:cs="Calibri"/>
          <w:sz w:val="22"/>
          <w:szCs w:val="22"/>
        </w:rPr>
        <w:t>a</w:t>
      </w:r>
      <w:r w:rsidRPr="00320AEA">
        <w:rPr>
          <w:rFonts w:ascii="Calibri" w:eastAsia="Calibri" w:hAnsi="Calibri" w:cs="Calibri"/>
          <w:sz w:val="22"/>
          <w:szCs w:val="22"/>
        </w:rPr>
        <w:t>ctio</w:t>
      </w:r>
      <w:r>
        <w:rPr>
          <w:rFonts w:ascii="Calibri" w:eastAsia="Calibri" w:hAnsi="Calibri" w:cs="Calibri"/>
          <w:sz w:val="22"/>
          <w:szCs w:val="22"/>
        </w:rPr>
        <w:t>n</w:t>
      </w:r>
      <w:r w:rsidRPr="00320AEA">
        <w:rPr>
          <w:rFonts w:ascii="Calibri" w:eastAsia="Calibri" w:hAnsi="Calibri" w:cs="Calibri"/>
          <w:sz w:val="22"/>
          <w:szCs w:val="22"/>
        </w:rPr>
        <w:t xml:space="preserve"> wil</w:t>
      </w:r>
      <w:r>
        <w:rPr>
          <w:rFonts w:ascii="Calibri" w:eastAsia="Calibri" w:hAnsi="Calibri" w:cs="Calibri"/>
          <w:sz w:val="22"/>
          <w:szCs w:val="22"/>
        </w:rPr>
        <w:t>l</w:t>
      </w:r>
      <w:r w:rsidRPr="00320AEA">
        <w:rPr>
          <w:rFonts w:ascii="Calibri" w:eastAsia="Calibri" w:hAnsi="Calibri" w:cs="Calibri"/>
          <w:sz w:val="22"/>
          <w:szCs w:val="22"/>
        </w:rPr>
        <w:t xml:space="preserve"> </w:t>
      </w:r>
      <w:r>
        <w:rPr>
          <w:rFonts w:ascii="Calibri" w:eastAsia="Calibri" w:hAnsi="Calibri" w:cs="Calibri"/>
          <w:sz w:val="22"/>
          <w:szCs w:val="22"/>
        </w:rPr>
        <w:t>ha</w:t>
      </w:r>
      <w:r w:rsidRPr="00320AEA">
        <w:rPr>
          <w:rFonts w:ascii="Calibri" w:eastAsia="Calibri" w:hAnsi="Calibri" w:cs="Calibri"/>
          <w:sz w:val="22"/>
          <w:szCs w:val="22"/>
        </w:rPr>
        <w:t>v</w:t>
      </w:r>
      <w:r>
        <w:rPr>
          <w:rFonts w:ascii="Calibri" w:eastAsia="Calibri" w:hAnsi="Calibri" w:cs="Calibri"/>
          <w:sz w:val="22"/>
          <w:szCs w:val="22"/>
        </w:rPr>
        <w:t>e</w:t>
      </w:r>
      <w:r w:rsidRPr="00320AEA">
        <w:rPr>
          <w:rFonts w:ascii="Calibri" w:eastAsia="Calibri" w:hAnsi="Calibri" w:cs="Calibri"/>
          <w:sz w:val="22"/>
          <w:szCs w:val="22"/>
        </w:rPr>
        <w:t xml:space="preserve"> t</w:t>
      </w:r>
      <w:r>
        <w:rPr>
          <w:rFonts w:ascii="Calibri" w:eastAsia="Calibri" w:hAnsi="Calibri" w:cs="Calibri"/>
          <w:sz w:val="22"/>
          <w:szCs w:val="22"/>
        </w:rPr>
        <w:t>he</w:t>
      </w:r>
      <w:r w:rsidRPr="00320AEA">
        <w:rPr>
          <w:rFonts w:ascii="Calibri" w:eastAsia="Calibri" w:hAnsi="Calibri" w:cs="Calibri"/>
          <w:sz w:val="22"/>
          <w:szCs w:val="22"/>
        </w:rPr>
        <w:t xml:space="preserve"> o</w:t>
      </w:r>
      <w:r>
        <w:rPr>
          <w:rFonts w:ascii="Calibri" w:eastAsia="Calibri" w:hAnsi="Calibri" w:cs="Calibri"/>
          <w:sz w:val="22"/>
          <w:szCs w:val="22"/>
        </w:rPr>
        <w:t>pp</w:t>
      </w:r>
      <w:r w:rsidRPr="00320AEA">
        <w:rPr>
          <w:rFonts w:ascii="Calibri" w:eastAsia="Calibri" w:hAnsi="Calibri" w:cs="Calibri"/>
          <w:sz w:val="22"/>
          <w:szCs w:val="22"/>
        </w:rPr>
        <w:t>o</w:t>
      </w:r>
      <w:r>
        <w:rPr>
          <w:rFonts w:ascii="Calibri" w:eastAsia="Calibri" w:hAnsi="Calibri" w:cs="Calibri"/>
          <w:sz w:val="22"/>
          <w:szCs w:val="22"/>
        </w:rPr>
        <w:t>r</w:t>
      </w:r>
      <w:r w:rsidRPr="00320AEA">
        <w:rPr>
          <w:rFonts w:ascii="Calibri" w:eastAsia="Calibri" w:hAnsi="Calibri" w:cs="Calibri"/>
          <w:sz w:val="22"/>
          <w:szCs w:val="22"/>
        </w:rPr>
        <w:t>t</w:t>
      </w:r>
      <w:r>
        <w:rPr>
          <w:rFonts w:ascii="Calibri" w:eastAsia="Calibri" w:hAnsi="Calibri" w:cs="Calibri"/>
          <w:sz w:val="22"/>
          <w:szCs w:val="22"/>
        </w:rPr>
        <w:t>un</w:t>
      </w:r>
      <w:r w:rsidRPr="00320AEA">
        <w:rPr>
          <w:rFonts w:ascii="Calibri" w:eastAsia="Calibri" w:hAnsi="Calibri" w:cs="Calibri"/>
          <w:sz w:val="22"/>
          <w:szCs w:val="22"/>
        </w:rPr>
        <w:t>it</w:t>
      </w:r>
      <w:r>
        <w:rPr>
          <w:rFonts w:ascii="Calibri" w:eastAsia="Calibri" w:hAnsi="Calibri" w:cs="Calibri"/>
          <w:sz w:val="22"/>
          <w:szCs w:val="22"/>
        </w:rPr>
        <w:t>y</w:t>
      </w:r>
      <w:r w:rsidRPr="00320AEA">
        <w:rPr>
          <w:rFonts w:ascii="Calibri" w:eastAsia="Calibri" w:hAnsi="Calibri" w:cs="Calibri"/>
          <w:sz w:val="22"/>
          <w:szCs w:val="22"/>
        </w:rPr>
        <w:t xml:space="preserve"> o</w:t>
      </w:r>
      <w:r>
        <w:rPr>
          <w:rFonts w:ascii="Calibri" w:eastAsia="Calibri" w:hAnsi="Calibri" w:cs="Calibri"/>
          <w:sz w:val="22"/>
          <w:szCs w:val="22"/>
        </w:rPr>
        <w:t>f</w:t>
      </w:r>
      <w:r w:rsidRPr="00320AEA">
        <w:rPr>
          <w:rFonts w:ascii="Calibri" w:eastAsia="Calibri" w:hAnsi="Calibri" w:cs="Calibri"/>
          <w:sz w:val="22"/>
          <w:szCs w:val="22"/>
        </w:rPr>
        <w:t xml:space="preserve"> o</w:t>
      </w:r>
      <w:r>
        <w:rPr>
          <w:rFonts w:ascii="Calibri" w:eastAsia="Calibri" w:hAnsi="Calibri" w:cs="Calibri"/>
          <w:sz w:val="22"/>
          <w:szCs w:val="22"/>
        </w:rPr>
        <w:t>p</w:t>
      </w:r>
      <w:r w:rsidRPr="00320AEA">
        <w:rPr>
          <w:rFonts w:ascii="Calibri" w:eastAsia="Calibri" w:hAnsi="Calibri" w:cs="Calibri"/>
          <w:sz w:val="22"/>
          <w:szCs w:val="22"/>
        </w:rPr>
        <w:t>ti</w:t>
      </w:r>
      <w:r>
        <w:rPr>
          <w:rFonts w:ascii="Calibri" w:eastAsia="Calibri" w:hAnsi="Calibri" w:cs="Calibri"/>
          <w:sz w:val="22"/>
          <w:szCs w:val="22"/>
        </w:rPr>
        <w:t xml:space="preserve">ng </w:t>
      </w:r>
      <w:r w:rsidRPr="00320AEA">
        <w:rPr>
          <w:rFonts w:ascii="Calibri" w:eastAsia="Calibri" w:hAnsi="Calibri" w:cs="Calibri"/>
          <w:sz w:val="22"/>
          <w:szCs w:val="22"/>
        </w:rPr>
        <w:t>o</w:t>
      </w:r>
      <w:r>
        <w:rPr>
          <w:rFonts w:ascii="Calibri" w:eastAsia="Calibri" w:hAnsi="Calibri" w:cs="Calibri"/>
          <w:sz w:val="22"/>
          <w:szCs w:val="22"/>
        </w:rPr>
        <w:t>ut</w:t>
      </w:r>
      <w:r w:rsidRPr="00320AEA">
        <w:rPr>
          <w:rFonts w:ascii="Calibri" w:eastAsia="Calibri" w:hAnsi="Calibri" w:cs="Calibri"/>
          <w:sz w:val="22"/>
          <w:szCs w:val="22"/>
        </w:rPr>
        <w:t xml:space="preserve"> o</w:t>
      </w:r>
      <w:r>
        <w:rPr>
          <w:rFonts w:ascii="Calibri" w:eastAsia="Calibri" w:hAnsi="Calibri" w:cs="Calibri"/>
          <w:sz w:val="22"/>
          <w:szCs w:val="22"/>
        </w:rPr>
        <w:t>f</w:t>
      </w:r>
      <w:r w:rsidRPr="00320AEA">
        <w:rPr>
          <w:rFonts w:ascii="Calibri" w:eastAsia="Calibri" w:hAnsi="Calibri" w:cs="Calibri"/>
          <w:sz w:val="22"/>
          <w:szCs w:val="22"/>
        </w:rPr>
        <w:t xml:space="preserve"> </w:t>
      </w:r>
      <w:r>
        <w:rPr>
          <w:rFonts w:ascii="Calibri" w:eastAsia="Calibri" w:hAnsi="Calibri" w:cs="Calibri"/>
          <w:sz w:val="22"/>
          <w:szCs w:val="22"/>
        </w:rPr>
        <w:t>b</w:t>
      </w:r>
      <w:r w:rsidRPr="00320AEA">
        <w:rPr>
          <w:rFonts w:ascii="Calibri" w:eastAsia="Calibri" w:hAnsi="Calibri" w:cs="Calibri"/>
          <w:sz w:val="22"/>
          <w:szCs w:val="22"/>
        </w:rPr>
        <w:t>ei</w:t>
      </w:r>
      <w:r>
        <w:rPr>
          <w:rFonts w:ascii="Calibri" w:eastAsia="Calibri" w:hAnsi="Calibri" w:cs="Calibri"/>
          <w:sz w:val="22"/>
          <w:szCs w:val="22"/>
        </w:rPr>
        <w:t>ng f</w:t>
      </w:r>
      <w:r w:rsidRPr="00320AEA">
        <w:rPr>
          <w:rFonts w:ascii="Calibri" w:eastAsia="Calibri" w:hAnsi="Calibri" w:cs="Calibri"/>
          <w:sz w:val="22"/>
          <w:szCs w:val="22"/>
        </w:rPr>
        <w:t>ilm</w:t>
      </w:r>
      <w:r>
        <w:rPr>
          <w:rFonts w:ascii="Calibri" w:eastAsia="Calibri" w:hAnsi="Calibri" w:cs="Calibri"/>
          <w:sz w:val="22"/>
          <w:szCs w:val="22"/>
        </w:rPr>
        <w:t>ed</w:t>
      </w:r>
      <w:r w:rsidRPr="00320AEA">
        <w:rPr>
          <w:rFonts w:ascii="Calibri" w:eastAsia="Calibri" w:hAnsi="Calibri" w:cs="Calibri"/>
          <w:sz w:val="22"/>
          <w:szCs w:val="22"/>
        </w:rPr>
        <w:t xml:space="preserve"> o</w:t>
      </w:r>
      <w:r>
        <w:rPr>
          <w:rFonts w:ascii="Calibri" w:eastAsia="Calibri" w:hAnsi="Calibri" w:cs="Calibri"/>
          <w:sz w:val="22"/>
          <w:szCs w:val="22"/>
        </w:rPr>
        <w:t>n</w:t>
      </w:r>
      <w:r w:rsidRPr="00320AEA">
        <w:rPr>
          <w:rFonts w:ascii="Calibri" w:eastAsia="Calibri" w:hAnsi="Calibri" w:cs="Calibri"/>
          <w:sz w:val="22"/>
          <w:szCs w:val="22"/>
        </w:rPr>
        <w:t xml:space="preserve"> t</w:t>
      </w:r>
      <w:r>
        <w:rPr>
          <w:rFonts w:ascii="Calibri" w:eastAsia="Calibri" w:hAnsi="Calibri" w:cs="Calibri"/>
          <w:sz w:val="22"/>
          <w:szCs w:val="22"/>
        </w:rPr>
        <w:t>h</w:t>
      </w:r>
      <w:r w:rsidRPr="00320AEA">
        <w:rPr>
          <w:rFonts w:ascii="Calibri" w:eastAsia="Calibri" w:hAnsi="Calibri" w:cs="Calibri"/>
          <w:sz w:val="22"/>
          <w:szCs w:val="22"/>
        </w:rPr>
        <w:t>i</w:t>
      </w:r>
      <w:r>
        <w:rPr>
          <w:rFonts w:ascii="Calibri" w:eastAsia="Calibri" w:hAnsi="Calibri" w:cs="Calibri"/>
          <w:sz w:val="22"/>
          <w:szCs w:val="22"/>
        </w:rPr>
        <w:t>s</w:t>
      </w:r>
      <w:r w:rsidRPr="00320AEA">
        <w:rPr>
          <w:rFonts w:ascii="Calibri" w:eastAsia="Calibri" w:hAnsi="Calibri" w:cs="Calibri"/>
          <w:sz w:val="22"/>
          <w:szCs w:val="22"/>
        </w:rPr>
        <w:t xml:space="preserve"> </w:t>
      </w:r>
      <w:r>
        <w:rPr>
          <w:rFonts w:ascii="Calibri" w:eastAsia="Calibri" w:hAnsi="Calibri" w:cs="Calibri"/>
          <w:sz w:val="22"/>
          <w:szCs w:val="22"/>
        </w:rPr>
        <w:t>day</w:t>
      </w:r>
      <w:r w:rsidRPr="00320AEA">
        <w:rPr>
          <w:rFonts w:ascii="Calibri" w:eastAsia="Calibri" w:hAnsi="Calibri" w:cs="Calibri"/>
          <w:sz w:val="22"/>
          <w:szCs w:val="22"/>
        </w:rPr>
        <w:t xml:space="preserve"> </w:t>
      </w:r>
      <w:r>
        <w:rPr>
          <w:rFonts w:ascii="Calibri" w:eastAsia="Calibri" w:hAnsi="Calibri" w:cs="Calibri"/>
          <w:sz w:val="22"/>
          <w:szCs w:val="22"/>
        </w:rPr>
        <w:t>and</w:t>
      </w:r>
      <w:r w:rsidRPr="00320AEA">
        <w:rPr>
          <w:rFonts w:ascii="Calibri" w:eastAsia="Calibri" w:hAnsi="Calibri" w:cs="Calibri"/>
          <w:sz w:val="22"/>
          <w:szCs w:val="22"/>
        </w:rPr>
        <w:t xml:space="preserve"> t</w:t>
      </w:r>
      <w:r>
        <w:rPr>
          <w:rFonts w:ascii="Calibri" w:eastAsia="Calibri" w:hAnsi="Calibri" w:cs="Calibri"/>
          <w:sz w:val="22"/>
          <w:szCs w:val="22"/>
        </w:rPr>
        <w:t>he</w:t>
      </w:r>
      <w:r w:rsidRPr="00320AEA">
        <w:rPr>
          <w:rFonts w:ascii="Calibri" w:eastAsia="Calibri" w:hAnsi="Calibri" w:cs="Calibri"/>
          <w:sz w:val="22"/>
          <w:szCs w:val="22"/>
        </w:rPr>
        <w:t xml:space="preserve"> m</w:t>
      </w:r>
      <w:r>
        <w:rPr>
          <w:rFonts w:ascii="Calibri" w:eastAsia="Calibri" w:hAnsi="Calibri" w:cs="Calibri"/>
          <w:sz w:val="22"/>
          <w:szCs w:val="22"/>
        </w:rPr>
        <w:t>ed</w:t>
      </w:r>
      <w:r w:rsidRPr="00320AEA">
        <w:rPr>
          <w:rFonts w:ascii="Calibri" w:eastAsia="Calibri" w:hAnsi="Calibri" w:cs="Calibri"/>
          <w:sz w:val="22"/>
          <w:szCs w:val="22"/>
        </w:rPr>
        <w:t>i</w:t>
      </w:r>
      <w:r>
        <w:rPr>
          <w:rFonts w:ascii="Calibri" w:eastAsia="Calibri" w:hAnsi="Calibri" w:cs="Calibri"/>
          <w:sz w:val="22"/>
          <w:szCs w:val="22"/>
        </w:rPr>
        <w:t>a</w:t>
      </w:r>
      <w:r w:rsidRPr="00320AEA">
        <w:rPr>
          <w:rFonts w:ascii="Calibri" w:eastAsia="Calibri" w:hAnsi="Calibri" w:cs="Calibri"/>
          <w:sz w:val="22"/>
          <w:szCs w:val="22"/>
        </w:rPr>
        <w:t xml:space="preserve"> g</w:t>
      </w:r>
      <w:r>
        <w:rPr>
          <w:rFonts w:ascii="Calibri" w:eastAsia="Calibri" w:hAnsi="Calibri" w:cs="Calibri"/>
          <w:sz w:val="22"/>
          <w:szCs w:val="22"/>
        </w:rPr>
        <w:t>r</w:t>
      </w:r>
      <w:r w:rsidRPr="00320AEA">
        <w:rPr>
          <w:rFonts w:ascii="Calibri" w:eastAsia="Calibri" w:hAnsi="Calibri" w:cs="Calibri"/>
          <w:sz w:val="22"/>
          <w:szCs w:val="22"/>
        </w:rPr>
        <w:t>o</w:t>
      </w:r>
      <w:r>
        <w:rPr>
          <w:rFonts w:ascii="Calibri" w:eastAsia="Calibri" w:hAnsi="Calibri" w:cs="Calibri"/>
          <w:sz w:val="22"/>
          <w:szCs w:val="22"/>
        </w:rPr>
        <w:t>up</w:t>
      </w:r>
      <w:r w:rsidRPr="00320AEA">
        <w:rPr>
          <w:rFonts w:ascii="Calibri" w:eastAsia="Calibri" w:hAnsi="Calibri" w:cs="Calibri"/>
          <w:sz w:val="22"/>
          <w:szCs w:val="22"/>
        </w:rPr>
        <w:t xml:space="preserve"> wil</w:t>
      </w:r>
      <w:r>
        <w:rPr>
          <w:rFonts w:ascii="Calibri" w:eastAsia="Calibri" w:hAnsi="Calibri" w:cs="Calibri"/>
          <w:sz w:val="22"/>
          <w:szCs w:val="22"/>
        </w:rPr>
        <w:t>l</w:t>
      </w:r>
      <w:r w:rsidRPr="00320AEA">
        <w:rPr>
          <w:rFonts w:ascii="Calibri" w:eastAsia="Calibri" w:hAnsi="Calibri" w:cs="Calibri"/>
          <w:sz w:val="22"/>
          <w:szCs w:val="22"/>
        </w:rPr>
        <w:t xml:space="preserve"> </w:t>
      </w:r>
      <w:r>
        <w:rPr>
          <w:rFonts w:ascii="Calibri" w:eastAsia="Calibri" w:hAnsi="Calibri" w:cs="Calibri"/>
          <w:sz w:val="22"/>
          <w:szCs w:val="22"/>
        </w:rPr>
        <w:t>ensure</w:t>
      </w:r>
      <w:r w:rsidRPr="00320AEA">
        <w:rPr>
          <w:rFonts w:ascii="Calibri" w:eastAsia="Calibri" w:hAnsi="Calibri" w:cs="Calibri"/>
          <w:sz w:val="22"/>
          <w:szCs w:val="22"/>
        </w:rPr>
        <w:t xml:space="preserve"> t</w:t>
      </w:r>
      <w:r>
        <w:rPr>
          <w:rFonts w:ascii="Calibri" w:eastAsia="Calibri" w:hAnsi="Calibri" w:cs="Calibri"/>
          <w:sz w:val="22"/>
          <w:szCs w:val="22"/>
        </w:rPr>
        <w:t>h</w:t>
      </w:r>
      <w:r w:rsidRPr="00320AEA">
        <w:rPr>
          <w:rFonts w:ascii="Calibri" w:eastAsia="Calibri" w:hAnsi="Calibri" w:cs="Calibri"/>
          <w:sz w:val="22"/>
          <w:szCs w:val="22"/>
        </w:rPr>
        <w:t>i</w:t>
      </w:r>
      <w:r>
        <w:rPr>
          <w:rFonts w:ascii="Calibri" w:eastAsia="Calibri" w:hAnsi="Calibri" w:cs="Calibri"/>
          <w:sz w:val="22"/>
          <w:szCs w:val="22"/>
        </w:rPr>
        <w:t>s</w:t>
      </w:r>
      <w:r w:rsidRPr="00320AEA">
        <w:rPr>
          <w:rFonts w:ascii="Calibri" w:eastAsia="Calibri" w:hAnsi="Calibri" w:cs="Calibri"/>
          <w:sz w:val="22"/>
          <w:szCs w:val="22"/>
        </w:rPr>
        <w:t xml:space="preserve"> i</w:t>
      </w:r>
      <w:r>
        <w:rPr>
          <w:rFonts w:ascii="Calibri" w:eastAsia="Calibri" w:hAnsi="Calibri" w:cs="Calibri"/>
          <w:sz w:val="22"/>
          <w:szCs w:val="22"/>
        </w:rPr>
        <w:t>s</w:t>
      </w:r>
      <w:r w:rsidRPr="00320AEA">
        <w:rPr>
          <w:rFonts w:ascii="Calibri" w:eastAsia="Calibri" w:hAnsi="Calibri" w:cs="Calibri"/>
          <w:sz w:val="22"/>
          <w:szCs w:val="22"/>
        </w:rPr>
        <w:t xml:space="preserve"> </w:t>
      </w:r>
      <w:r>
        <w:rPr>
          <w:rFonts w:ascii="Calibri" w:eastAsia="Calibri" w:hAnsi="Calibri" w:cs="Calibri"/>
          <w:sz w:val="22"/>
          <w:szCs w:val="22"/>
        </w:rPr>
        <w:t>enf</w:t>
      </w:r>
      <w:r w:rsidRPr="00320AEA">
        <w:rPr>
          <w:rFonts w:ascii="Calibri" w:eastAsia="Calibri" w:hAnsi="Calibri" w:cs="Calibri"/>
          <w:sz w:val="22"/>
          <w:szCs w:val="22"/>
        </w:rPr>
        <w:t>o</w:t>
      </w:r>
      <w:r>
        <w:rPr>
          <w:rFonts w:ascii="Calibri" w:eastAsia="Calibri" w:hAnsi="Calibri" w:cs="Calibri"/>
          <w:sz w:val="22"/>
          <w:szCs w:val="22"/>
        </w:rPr>
        <w:t>r</w:t>
      </w:r>
      <w:r w:rsidRPr="00320AEA">
        <w:rPr>
          <w:rFonts w:ascii="Calibri" w:eastAsia="Calibri" w:hAnsi="Calibri" w:cs="Calibri"/>
          <w:sz w:val="22"/>
          <w:szCs w:val="22"/>
        </w:rPr>
        <w:t>c</w:t>
      </w:r>
      <w:r>
        <w:rPr>
          <w:rFonts w:ascii="Calibri" w:eastAsia="Calibri" w:hAnsi="Calibri" w:cs="Calibri"/>
          <w:sz w:val="22"/>
          <w:szCs w:val="22"/>
        </w:rPr>
        <w:t xml:space="preserve">ed. </w:t>
      </w:r>
      <w:r w:rsidRPr="00320AEA">
        <w:rPr>
          <w:rFonts w:ascii="Calibri" w:eastAsia="Calibri" w:hAnsi="Calibri" w:cs="Calibri"/>
          <w:sz w:val="22"/>
          <w:szCs w:val="22"/>
        </w:rPr>
        <w:t>I</w:t>
      </w:r>
      <w:r>
        <w:rPr>
          <w:rFonts w:ascii="Calibri" w:eastAsia="Calibri" w:hAnsi="Calibri" w:cs="Calibri"/>
          <w:sz w:val="22"/>
          <w:szCs w:val="22"/>
        </w:rPr>
        <w:t>f</w:t>
      </w:r>
      <w:r w:rsidRPr="00320AEA">
        <w:rPr>
          <w:rFonts w:ascii="Calibri" w:eastAsia="Calibri" w:hAnsi="Calibri" w:cs="Calibri"/>
          <w:sz w:val="22"/>
          <w:szCs w:val="22"/>
        </w:rPr>
        <w:t xml:space="preserve"> </w:t>
      </w:r>
      <w:r>
        <w:rPr>
          <w:rFonts w:ascii="Calibri" w:eastAsia="Calibri" w:hAnsi="Calibri" w:cs="Calibri"/>
          <w:sz w:val="22"/>
          <w:szCs w:val="22"/>
        </w:rPr>
        <w:t>pr</w:t>
      </w:r>
      <w:r w:rsidRPr="00320AEA">
        <w:rPr>
          <w:rFonts w:ascii="Calibri" w:eastAsia="Calibri" w:hAnsi="Calibri" w:cs="Calibri"/>
          <w:sz w:val="22"/>
          <w:szCs w:val="22"/>
        </w:rPr>
        <w:t>i</w:t>
      </w:r>
      <w:r>
        <w:rPr>
          <w:rFonts w:ascii="Calibri" w:eastAsia="Calibri" w:hAnsi="Calibri" w:cs="Calibri"/>
          <w:sz w:val="22"/>
          <w:szCs w:val="22"/>
        </w:rPr>
        <w:t>nt</w:t>
      </w:r>
      <w:r w:rsidRPr="00320AEA">
        <w:rPr>
          <w:rFonts w:ascii="Calibri" w:eastAsia="Calibri" w:hAnsi="Calibri" w:cs="Calibri"/>
          <w:sz w:val="22"/>
          <w:szCs w:val="22"/>
        </w:rPr>
        <w:t xml:space="preserve"> o</w:t>
      </w:r>
      <w:r>
        <w:rPr>
          <w:rFonts w:ascii="Calibri" w:eastAsia="Calibri" w:hAnsi="Calibri" w:cs="Calibri"/>
          <w:sz w:val="22"/>
          <w:szCs w:val="22"/>
        </w:rPr>
        <w:t>r</w:t>
      </w:r>
      <w:r w:rsidRPr="00320AEA">
        <w:rPr>
          <w:rFonts w:ascii="Calibri" w:eastAsia="Calibri" w:hAnsi="Calibri" w:cs="Calibri"/>
          <w:sz w:val="22"/>
          <w:szCs w:val="22"/>
        </w:rPr>
        <w:t xml:space="preserve"> w</w:t>
      </w:r>
      <w:r>
        <w:rPr>
          <w:rFonts w:ascii="Calibri" w:eastAsia="Calibri" w:hAnsi="Calibri" w:cs="Calibri"/>
          <w:sz w:val="22"/>
          <w:szCs w:val="22"/>
        </w:rPr>
        <w:t>eb</w:t>
      </w:r>
      <w:r w:rsidRPr="00320AEA">
        <w:rPr>
          <w:rFonts w:ascii="Calibri" w:eastAsia="Calibri" w:hAnsi="Calibri" w:cs="Calibri"/>
          <w:sz w:val="22"/>
          <w:szCs w:val="22"/>
        </w:rPr>
        <w:t xml:space="preserve"> </w:t>
      </w:r>
      <w:r>
        <w:rPr>
          <w:rFonts w:ascii="Calibri" w:eastAsia="Calibri" w:hAnsi="Calibri" w:cs="Calibri"/>
          <w:sz w:val="22"/>
          <w:szCs w:val="22"/>
        </w:rPr>
        <w:t>j</w:t>
      </w:r>
      <w:r w:rsidRPr="00320AEA">
        <w:rPr>
          <w:rFonts w:ascii="Calibri" w:eastAsia="Calibri" w:hAnsi="Calibri" w:cs="Calibri"/>
          <w:sz w:val="22"/>
          <w:szCs w:val="22"/>
        </w:rPr>
        <w:t>o</w:t>
      </w:r>
      <w:r>
        <w:rPr>
          <w:rFonts w:ascii="Calibri" w:eastAsia="Calibri" w:hAnsi="Calibri" w:cs="Calibri"/>
          <w:sz w:val="22"/>
          <w:szCs w:val="22"/>
        </w:rPr>
        <w:t>urna</w:t>
      </w:r>
      <w:r w:rsidRPr="00320AEA">
        <w:rPr>
          <w:rFonts w:ascii="Calibri" w:eastAsia="Calibri" w:hAnsi="Calibri" w:cs="Calibri"/>
          <w:sz w:val="22"/>
          <w:szCs w:val="22"/>
        </w:rPr>
        <w:t>li</w:t>
      </w:r>
      <w:r>
        <w:rPr>
          <w:rFonts w:ascii="Calibri" w:eastAsia="Calibri" w:hAnsi="Calibri" w:cs="Calibri"/>
          <w:sz w:val="22"/>
          <w:szCs w:val="22"/>
        </w:rPr>
        <w:t>s</w:t>
      </w:r>
      <w:r w:rsidRPr="00320AEA">
        <w:rPr>
          <w:rFonts w:ascii="Calibri" w:eastAsia="Calibri" w:hAnsi="Calibri" w:cs="Calibri"/>
          <w:sz w:val="22"/>
          <w:szCs w:val="22"/>
        </w:rPr>
        <w:t>t</w:t>
      </w:r>
      <w:r>
        <w:rPr>
          <w:rFonts w:ascii="Calibri" w:eastAsia="Calibri" w:hAnsi="Calibri" w:cs="Calibri"/>
          <w:sz w:val="22"/>
          <w:szCs w:val="22"/>
        </w:rPr>
        <w:t>s</w:t>
      </w:r>
      <w:r w:rsidRPr="00320AEA">
        <w:rPr>
          <w:rFonts w:ascii="Calibri" w:eastAsia="Calibri" w:hAnsi="Calibri" w:cs="Calibri"/>
          <w:sz w:val="22"/>
          <w:szCs w:val="22"/>
        </w:rPr>
        <w:t xml:space="preserve"> </w:t>
      </w:r>
      <w:r>
        <w:rPr>
          <w:rFonts w:ascii="Calibri" w:eastAsia="Calibri" w:hAnsi="Calibri" w:cs="Calibri"/>
          <w:sz w:val="22"/>
          <w:szCs w:val="22"/>
        </w:rPr>
        <w:t>j</w:t>
      </w:r>
      <w:r w:rsidRPr="00320AEA">
        <w:rPr>
          <w:rFonts w:ascii="Calibri" w:eastAsia="Calibri" w:hAnsi="Calibri" w:cs="Calibri"/>
          <w:sz w:val="22"/>
          <w:szCs w:val="22"/>
        </w:rPr>
        <w:t>oi</w:t>
      </w:r>
      <w:r>
        <w:rPr>
          <w:rFonts w:ascii="Calibri" w:eastAsia="Calibri" w:hAnsi="Calibri" w:cs="Calibri"/>
          <w:sz w:val="22"/>
          <w:szCs w:val="22"/>
        </w:rPr>
        <w:t>n</w:t>
      </w:r>
      <w:r w:rsidRPr="00320AEA">
        <w:rPr>
          <w:rFonts w:ascii="Calibri" w:eastAsia="Calibri" w:hAnsi="Calibri" w:cs="Calibri"/>
          <w:sz w:val="22"/>
          <w:szCs w:val="22"/>
        </w:rPr>
        <w:t xml:space="preserve"> </w:t>
      </w:r>
      <w:r>
        <w:rPr>
          <w:rFonts w:ascii="Calibri" w:eastAsia="Calibri" w:hAnsi="Calibri" w:cs="Calibri"/>
          <w:sz w:val="22"/>
          <w:szCs w:val="22"/>
        </w:rPr>
        <w:t xml:space="preserve">a </w:t>
      </w:r>
      <w:r w:rsidRPr="00320AEA">
        <w:rPr>
          <w:rFonts w:ascii="Calibri" w:eastAsia="Calibri" w:hAnsi="Calibri" w:cs="Calibri"/>
          <w:sz w:val="22"/>
          <w:szCs w:val="22"/>
        </w:rPr>
        <w:t>mi</w:t>
      </w:r>
      <w:r>
        <w:rPr>
          <w:rFonts w:ascii="Calibri" w:eastAsia="Calibri" w:hAnsi="Calibri" w:cs="Calibri"/>
          <w:sz w:val="22"/>
          <w:szCs w:val="22"/>
        </w:rPr>
        <w:t>s</w:t>
      </w:r>
      <w:r w:rsidRPr="00320AEA">
        <w:rPr>
          <w:rFonts w:ascii="Calibri" w:eastAsia="Calibri" w:hAnsi="Calibri" w:cs="Calibri"/>
          <w:sz w:val="22"/>
          <w:szCs w:val="22"/>
        </w:rPr>
        <w:t>sio</w:t>
      </w:r>
      <w:r>
        <w:rPr>
          <w:rFonts w:ascii="Calibri" w:eastAsia="Calibri" w:hAnsi="Calibri" w:cs="Calibri"/>
          <w:sz w:val="22"/>
          <w:szCs w:val="22"/>
        </w:rPr>
        <w:t>n</w:t>
      </w:r>
      <w:r w:rsidRPr="00320AEA">
        <w:rPr>
          <w:rFonts w:ascii="Calibri" w:eastAsia="Calibri" w:hAnsi="Calibri" w:cs="Calibri"/>
          <w:sz w:val="22"/>
          <w:szCs w:val="22"/>
        </w:rPr>
        <w:t xml:space="preserve"> g</w:t>
      </w:r>
      <w:r>
        <w:rPr>
          <w:rFonts w:ascii="Calibri" w:eastAsia="Calibri" w:hAnsi="Calibri" w:cs="Calibri"/>
          <w:sz w:val="22"/>
          <w:szCs w:val="22"/>
        </w:rPr>
        <w:t>r</w:t>
      </w:r>
      <w:r w:rsidRPr="00320AEA">
        <w:rPr>
          <w:rFonts w:ascii="Calibri" w:eastAsia="Calibri" w:hAnsi="Calibri" w:cs="Calibri"/>
          <w:sz w:val="22"/>
          <w:szCs w:val="22"/>
        </w:rPr>
        <w:t>o</w:t>
      </w:r>
      <w:r>
        <w:rPr>
          <w:rFonts w:ascii="Calibri" w:eastAsia="Calibri" w:hAnsi="Calibri" w:cs="Calibri"/>
          <w:sz w:val="22"/>
          <w:szCs w:val="22"/>
        </w:rPr>
        <w:t>up</w:t>
      </w:r>
      <w:r w:rsidRPr="00320AEA">
        <w:rPr>
          <w:rFonts w:ascii="Calibri" w:eastAsia="Calibri" w:hAnsi="Calibri" w:cs="Calibri"/>
          <w:sz w:val="22"/>
          <w:szCs w:val="22"/>
        </w:rPr>
        <w:t xml:space="preserve"> t</w:t>
      </w:r>
      <w:r>
        <w:rPr>
          <w:rFonts w:ascii="Calibri" w:eastAsia="Calibri" w:hAnsi="Calibri" w:cs="Calibri"/>
          <w:sz w:val="22"/>
          <w:szCs w:val="22"/>
        </w:rPr>
        <w:t>hey</w:t>
      </w:r>
      <w:r w:rsidRPr="00320AEA">
        <w:rPr>
          <w:rFonts w:ascii="Calibri" w:eastAsia="Calibri" w:hAnsi="Calibri" w:cs="Calibri"/>
          <w:sz w:val="22"/>
          <w:szCs w:val="22"/>
        </w:rPr>
        <w:t xml:space="preserve"> m</w:t>
      </w:r>
      <w:r>
        <w:rPr>
          <w:rFonts w:ascii="Calibri" w:eastAsia="Calibri" w:hAnsi="Calibri" w:cs="Calibri"/>
          <w:sz w:val="22"/>
          <w:szCs w:val="22"/>
        </w:rPr>
        <w:t>ust</w:t>
      </w:r>
      <w:r w:rsidRPr="00320AEA">
        <w:rPr>
          <w:rFonts w:ascii="Calibri" w:eastAsia="Calibri" w:hAnsi="Calibri" w:cs="Calibri"/>
          <w:sz w:val="22"/>
          <w:szCs w:val="22"/>
        </w:rPr>
        <w:t xml:space="preserve"> i</w:t>
      </w:r>
      <w:r>
        <w:rPr>
          <w:rFonts w:ascii="Calibri" w:eastAsia="Calibri" w:hAnsi="Calibri" w:cs="Calibri"/>
          <w:sz w:val="22"/>
          <w:szCs w:val="22"/>
        </w:rPr>
        <w:t>den</w:t>
      </w:r>
      <w:r w:rsidRPr="00320AEA">
        <w:rPr>
          <w:rFonts w:ascii="Calibri" w:eastAsia="Calibri" w:hAnsi="Calibri" w:cs="Calibri"/>
          <w:sz w:val="22"/>
          <w:szCs w:val="22"/>
        </w:rPr>
        <w:t>ti</w:t>
      </w:r>
      <w:r>
        <w:rPr>
          <w:rFonts w:ascii="Calibri" w:eastAsia="Calibri" w:hAnsi="Calibri" w:cs="Calibri"/>
          <w:sz w:val="22"/>
          <w:szCs w:val="22"/>
        </w:rPr>
        <w:t>fy</w:t>
      </w:r>
      <w:r w:rsidRPr="00320AEA">
        <w:rPr>
          <w:rFonts w:ascii="Calibri" w:eastAsia="Calibri" w:hAnsi="Calibri" w:cs="Calibri"/>
          <w:sz w:val="22"/>
          <w:szCs w:val="22"/>
        </w:rPr>
        <w:t xml:space="preserve"> t</w:t>
      </w:r>
      <w:r>
        <w:rPr>
          <w:rFonts w:ascii="Calibri" w:eastAsia="Calibri" w:hAnsi="Calibri" w:cs="Calibri"/>
          <w:sz w:val="22"/>
          <w:szCs w:val="22"/>
        </w:rPr>
        <w:t>he</w:t>
      </w:r>
      <w:r w:rsidRPr="00320AEA">
        <w:rPr>
          <w:rFonts w:ascii="Calibri" w:eastAsia="Calibri" w:hAnsi="Calibri" w:cs="Calibri"/>
          <w:sz w:val="22"/>
          <w:szCs w:val="22"/>
        </w:rPr>
        <w:t>ms</w:t>
      </w:r>
      <w:r>
        <w:rPr>
          <w:rFonts w:ascii="Calibri" w:eastAsia="Calibri" w:hAnsi="Calibri" w:cs="Calibri"/>
          <w:sz w:val="22"/>
          <w:szCs w:val="22"/>
        </w:rPr>
        <w:t>e</w:t>
      </w:r>
      <w:r w:rsidRPr="00320AEA">
        <w:rPr>
          <w:rFonts w:ascii="Calibri" w:eastAsia="Calibri" w:hAnsi="Calibri" w:cs="Calibri"/>
          <w:sz w:val="22"/>
          <w:szCs w:val="22"/>
        </w:rPr>
        <w:t>lv</w:t>
      </w:r>
      <w:r>
        <w:rPr>
          <w:rFonts w:ascii="Calibri" w:eastAsia="Calibri" w:hAnsi="Calibri" w:cs="Calibri"/>
          <w:sz w:val="22"/>
          <w:szCs w:val="22"/>
        </w:rPr>
        <w:t>es</w:t>
      </w:r>
      <w:r w:rsidRPr="00320AEA">
        <w:rPr>
          <w:rFonts w:ascii="Calibri" w:eastAsia="Calibri" w:hAnsi="Calibri" w:cs="Calibri"/>
          <w:sz w:val="22"/>
          <w:szCs w:val="22"/>
        </w:rPr>
        <w:t xml:space="preserve"> t</w:t>
      </w:r>
      <w:r>
        <w:rPr>
          <w:rFonts w:ascii="Calibri" w:eastAsia="Calibri" w:hAnsi="Calibri" w:cs="Calibri"/>
          <w:sz w:val="22"/>
          <w:szCs w:val="22"/>
        </w:rPr>
        <w:t>o</w:t>
      </w:r>
      <w:r w:rsidRPr="00320AEA">
        <w:rPr>
          <w:rFonts w:ascii="Calibri" w:eastAsia="Calibri" w:hAnsi="Calibri" w:cs="Calibri"/>
          <w:sz w:val="22"/>
          <w:szCs w:val="22"/>
        </w:rPr>
        <w:t xml:space="preserve"> t</w:t>
      </w:r>
      <w:r>
        <w:rPr>
          <w:rFonts w:ascii="Calibri" w:eastAsia="Calibri" w:hAnsi="Calibri" w:cs="Calibri"/>
          <w:sz w:val="22"/>
          <w:szCs w:val="22"/>
        </w:rPr>
        <w:t>he</w:t>
      </w:r>
      <w:r w:rsidRPr="00320AEA">
        <w:rPr>
          <w:rFonts w:ascii="Calibri" w:eastAsia="Calibri" w:hAnsi="Calibri" w:cs="Calibri"/>
          <w:sz w:val="22"/>
          <w:szCs w:val="22"/>
        </w:rPr>
        <w:t>i</w:t>
      </w:r>
      <w:r>
        <w:rPr>
          <w:rFonts w:ascii="Calibri" w:eastAsia="Calibri" w:hAnsi="Calibri" w:cs="Calibri"/>
          <w:sz w:val="22"/>
          <w:szCs w:val="22"/>
        </w:rPr>
        <w:t>r</w:t>
      </w:r>
      <w:r w:rsidRPr="00320AEA">
        <w:rPr>
          <w:rFonts w:ascii="Calibri" w:eastAsia="Calibri" w:hAnsi="Calibri" w:cs="Calibri"/>
          <w:sz w:val="22"/>
          <w:szCs w:val="22"/>
        </w:rPr>
        <w:t xml:space="preserve"> g</w:t>
      </w:r>
      <w:r>
        <w:rPr>
          <w:rFonts w:ascii="Calibri" w:eastAsia="Calibri" w:hAnsi="Calibri" w:cs="Calibri"/>
          <w:sz w:val="22"/>
          <w:szCs w:val="22"/>
        </w:rPr>
        <w:t>r</w:t>
      </w:r>
      <w:r w:rsidRPr="00320AEA">
        <w:rPr>
          <w:rFonts w:ascii="Calibri" w:eastAsia="Calibri" w:hAnsi="Calibri" w:cs="Calibri"/>
          <w:sz w:val="22"/>
          <w:szCs w:val="22"/>
        </w:rPr>
        <w:t>o</w:t>
      </w:r>
      <w:r>
        <w:rPr>
          <w:rFonts w:ascii="Calibri" w:eastAsia="Calibri" w:hAnsi="Calibri" w:cs="Calibri"/>
          <w:sz w:val="22"/>
          <w:szCs w:val="22"/>
        </w:rPr>
        <w:t>up and ensure that there is complete agreement of all group members that they are able to participate (facilitated by the media team)</w:t>
      </w:r>
      <w:r w:rsidRPr="00320AEA">
        <w:rPr>
          <w:rFonts w:ascii="Calibri" w:eastAsia="Calibri" w:hAnsi="Calibri" w:cs="Calibri"/>
          <w:sz w:val="22"/>
          <w:szCs w:val="22"/>
        </w:rPr>
        <w:t>.  This is so that t</w:t>
      </w:r>
      <w:r>
        <w:rPr>
          <w:rFonts w:ascii="Calibri" w:eastAsia="Calibri" w:hAnsi="Calibri" w:cs="Calibri"/>
          <w:sz w:val="22"/>
          <w:szCs w:val="22"/>
        </w:rPr>
        <w:t>he</w:t>
      </w:r>
      <w:r w:rsidRPr="00320AEA">
        <w:rPr>
          <w:rFonts w:ascii="Calibri" w:eastAsia="Calibri" w:hAnsi="Calibri" w:cs="Calibri"/>
          <w:sz w:val="22"/>
          <w:szCs w:val="22"/>
        </w:rPr>
        <w:t xml:space="preserve"> g</w:t>
      </w:r>
      <w:r>
        <w:rPr>
          <w:rFonts w:ascii="Calibri" w:eastAsia="Calibri" w:hAnsi="Calibri" w:cs="Calibri"/>
          <w:sz w:val="22"/>
          <w:szCs w:val="22"/>
        </w:rPr>
        <w:t>r</w:t>
      </w:r>
      <w:r w:rsidRPr="00320AEA">
        <w:rPr>
          <w:rFonts w:ascii="Calibri" w:eastAsia="Calibri" w:hAnsi="Calibri" w:cs="Calibri"/>
          <w:sz w:val="22"/>
          <w:szCs w:val="22"/>
        </w:rPr>
        <w:t>o</w:t>
      </w:r>
      <w:r>
        <w:rPr>
          <w:rFonts w:ascii="Calibri" w:eastAsia="Calibri" w:hAnsi="Calibri" w:cs="Calibri"/>
          <w:sz w:val="22"/>
          <w:szCs w:val="22"/>
        </w:rPr>
        <w:t>up</w:t>
      </w:r>
      <w:r w:rsidRPr="00320AEA">
        <w:rPr>
          <w:rFonts w:ascii="Calibri" w:eastAsia="Calibri" w:hAnsi="Calibri" w:cs="Calibri"/>
          <w:sz w:val="22"/>
          <w:szCs w:val="22"/>
        </w:rPr>
        <w:t xml:space="preserve"> c</w:t>
      </w:r>
      <w:r>
        <w:rPr>
          <w:rFonts w:ascii="Calibri" w:eastAsia="Calibri" w:hAnsi="Calibri" w:cs="Calibri"/>
          <w:sz w:val="22"/>
          <w:szCs w:val="22"/>
        </w:rPr>
        <w:t>an</w:t>
      </w:r>
      <w:r w:rsidRPr="00320AEA">
        <w:rPr>
          <w:rFonts w:ascii="Calibri" w:eastAsia="Calibri" w:hAnsi="Calibri" w:cs="Calibri"/>
          <w:sz w:val="22"/>
          <w:szCs w:val="22"/>
        </w:rPr>
        <w:t xml:space="preserve"> m</w:t>
      </w:r>
      <w:r>
        <w:rPr>
          <w:rFonts w:ascii="Calibri" w:eastAsia="Calibri" w:hAnsi="Calibri" w:cs="Calibri"/>
          <w:sz w:val="22"/>
          <w:szCs w:val="22"/>
        </w:rPr>
        <w:t>ake</w:t>
      </w:r>
      <w:r w:rsidRPr="00320AEA">
        <w:rPr>
          <w:rFonts w:ascii="Calibri" w:eastAsia="Calibri" w:hAnsi="Calibri" w:cs="Calibri"/>
          <w:sz w:val="22"/>
          <w:szCs w:val="22"/>
        </w:rPr>
        <w:t xml:space="preserve"> </w:t>
      </w:r>
      <w:r>
        <w:rPr>
          <w:rFonts w:ascii="Calibri" w:eastAsia="Calibri" w:hAnsi="Calibri" w:cs="Calibri"/>
          <w:sz w:val="22"/>
          <w:szCs w:val="22"/>
        </w:rPr>
        <w:t>an</w:t>
      </w:r>
      <w:r w:rsidRPr="00320AEA">
        <w:rPr>
          <w:rFonts w:ascii="Calibri" w:eastAsia="Calibri" w:hAnsi="Calibri" w:cs="Calibri"/>
          <w:sz w:val="22"/>
          <w:szCs w:val="22"/>
        </w:rPr>
        <w:t xml:space="preserve"> i</w:t>
      </w:r>
      <w:r>
        <w:rPr>
          <w:rFonts w:ascii="Calibri" w:eastAsia="Calibri" w:hAnsi="Calibri" w:cs="Calibri"/>
          <w:sz w:val="22"/>
          <w:szCs w:val="22"/>
        </w:rPr>
        <w:t>nf</w:t>
      </w:r>
      <w:r w:rsidRPr="00320AEA">
        <w:rPr>
          <w:rFonts w:ascii="Calibri" w:eastAsia="Calibri" w:hAnsi="Calibri" w:cs="Calibri"/>
          <w:sz w:val="22"/>
          <w:szCs w:val="22"/>
        </w:rPr>
        <w:t>o</w:t>
      </w:r>
      <w:r>
        <w:rPr>
          <w:rFonts w:ascii="Calibri" w:eastAsia="Calibri" w:hAnsi="Calibri" w:cs="Calibri"/>
          <w:sz w:val="22"/>
          <w:szCs w:val="22"/>
        </w:rPr>
        <w:t>r</w:t>
      </w:r>
      <w:r w:rsidRPr="00320AEA">
        <w:rPr>
          <w:rFonts w:ascii="Calibri" w:eastAsia="Calibri" w:hAnsi="Calibri" w:cs="Calibri"/>
          <w:sz w:val="22"/>
          <w:szCs w:val="22"/>
        </w:rPr>
        <w:t>m</w:t>
      </w:r>
      <w:r>
        <w:rPr>
          <w:rFonts w:ascii="Calibri" w:eastAsia="Calibri" w:hAnsi="Calibri" w:cs="Calibri"/>
          <w:sz w:val="22"/>
          <w:szCs w:val="22"/>
        </w:rPr>
        <w:t>ed</w:t>
      </w:r>
      <w:r w:rsidRPr="00320AEA">
        <w:rPr>
          <w:rFonts w:ascii="Calibri" w:eastAsia="Calibri" w:hAnsi="Calibri" w:cs="Calibri"/>
          <w:sz w:val="22"/>
          <w:szCs w:val="22"/>
        </w:rPr>
        <w:t xml:space="preserve"> </w:t>
      </w:r>
      <w:r>
        <w:rPr>
          <w:rFonts w:ascii="Calibri" w:eastAsia="Calibri" w:hAnsi="Calibri" w:cs="Calibri"/>
          <w:sz w:val="22"/>
          <w:szCs w:val="22"/>
        </w:rPr>
        <w:t>de</w:t>
      </w:r>
      <w:r w:rsidRPr="00320AEA">
        <w:rPr>
          <w:rFonts w:ascii="Calibri" w:eastAsia="Calibri" w:hAnsi="Calibri" w:cs="Calibri"/>
          <w:sz w:val="22"/>
          <w:szCs w:val="22"/>
        </w:rPr>
        <w:t>ci</w:t>
      </w:r>
      <w:r>
        <w:rPr>
          <w:rFonts w:ascii="Calibri" w:eastAsia="Calibri" w:hAnsi="Calibri" w:cs="Calibri"/>
          <w:sz w:val="22"/>
          <w:szCs w:val="22"/>
        </w:rPr>
        <w:t>s</w:t>
      </w:r>
      <w:r w:rsidRPr="00320AEA">
        <w:rPr>
          <w:rFonts w:ascii="Calibri" w:eastAsia="Calibri" w:hAnsi="Calibri" w:cs="Calibri"/>
          <w:sz w:val="22"/>
          <w:szCs w:val="22"/>
        </w:rPr>
        <w:t>io</w:t>
      </w:r>
      <w:r>
        <w:rPr>
          <w:rFonts w:ascii="Calibri" w:eastAsia="Calibri" w:hAnsi="Calibri" w:cs="Calibri"/>
          <w:sz w:val="22"/>
          <w:szCs w:val="22"/>
        </w:rPr>
        <w:t xml:space="preserve">n </w:t>
      </w:r>
      <w:r w:rsidRPr="00320AEA">
        <w:rPr>
          <w:rFonts w:ascii="Calibri" w:eastAsia="Calibri" w:hAnsi="Calibri" w:cs="Calibri"/>
          <w:sz w:val="22"/>
          <w:szCs w:val="22"/>
        </w:rPr>
        <w:t>o</w:t>
      </w:r>
      <w:r>
        <w:rPr>
          <w:rFonts w:ascii="Calibri" w:eastAsia="Calibri" w:hAnsi="Calibri" w:cs="Calibri"/>
          <w:sz w:val="22"/>
          <w:szCs w:val="22"/>
        </w:rPr>
        <w:t>n</w:t>
      </w:r>
      <w:r w:rsidRPr="00320AEA">
        <w:rPr>
          <w:rFonts w:ascii="Calibri" w:eastAsia="Calibri" w:hAnsi="Calibri" w:cs="Calibri"/>
          <w:sz w:val="22"/>
          <w:szCs w:val="22"/>
        </w:rPr>
        <w:t xml:space="preserve"> w</w:t>
      </w:r>
      <w:r>
        <w:rPr>
          <w:rFonts w:ascii="Calibri" w:eastAsia="Calibri" w:hAnsi="Calibri" w:cs="Calibri"/>
          <w:sz w:val="22"/>
          <w:szCs w:val="22"/>
        </w:rPr>
        <w:t>hat</w:t>
      </w:r>
      <w:r w:rsidRPr="00320AEA">
        <w:rPr>
          <w:rFonts w:ascii="Calibri" w:eastAsia="Calibri" w:hAnsi="Calibri" w:cs="Calibri"/>
          <w:sz w:val="22"/>
          <w:szCs w:val="22"/>
        </w:rPr>
        <w:t xml:space="preserve"> ca</w:t>
      </w:r>
      <w:r>
        <w:rPr>
          <w:rFonts w:ascii="Calibri" w:eastAsia="Calibri" w:hAnsi="Calibri" w:cs="Calibri"/>
          <w:sz w:val="22"/>
          <w:szCs w:val="22"/>
        </w:rPr>
        <w:t>n</w:t>
      </w:r>
      <w:r w:rsidRPr="00320AEA">
        <w:rPr>
          <w:rFonts w:ascii="Calibri" w:eastAsia="Calibri" w:hAnsi="Calibri" w:cs="Calibri"/>
          <w:sz w:val="22"/>
          <w:szCs w:val="22"/>
        </w:rPr>
        <w:t xml:space="preserve"> </w:t>
      </w:r>
      <w:r>
        <w:rPr>
          <w:rFonts w:ascii="Calibri" w:eastAsia="Calibri" w:hAnsi="Calibri" w:cs="Calibri"/>
          <w:sz w:val="22"/>
          <w:szCs w:val="22"/>
        </w:rPr>
        <w:t>be</w:t>
      </w:r>
      <w:r w:rsidRPr="00320AEA">
        <w:rPr>
          <w:rFonts w:ascii="Calibri" w:eastAsia="Calibri" w:hAnsi="Calibri" w:cs="Calibri"/>
          <w:sz w:val="22"/>
          <w:szCs w:val="22"/>
        </w:rPr>
        <w:t xml:space="preserve"> </w:t>
      </w:r>
      <w:r>
        <w:rPr>
          <w:rFonts w:ascii="Calibri" w:eastAsia="Calibri" w:hAnsi="Calibri" w:cs="Calibri"/>
          <w:sz w:val="22"/>
          <w:szCs w:val="22"/>
        </w:rPr>
        <w:t>rep</w:t>
      </w:r>
      <w:r w:rsidRPr="00320AEA">
        <w:rPr>
          <w:rFonts w:ascii="Calibri" w:eastAsia="Calibri" w:hAnsi="Calibri" w:cs="Calibri"/>
          <w:sz w:val="22"/>
          <w:szCs w:val="22"/>
        </w:rPr>
        <w:t>o</w:t>
      </w:r>
      <w:r>
        <w:rPr>
          <w:rFonts w:ascii="Calibri" w:eastAsia="Calibri" w:hAnsi="Calibri" w:cs="Calibri"/>
          <w:sz w:val="22"/>
          <w:szCs w:val="22"/>
        </w:rPr>
        <w:t>r</w:t>
      </w:r>
      <w:r w:rsidRPr="00320AEA">
        <w:rPr>
          <w:rFonts w:ascii="Calibri" w:eastAsia="Calibri" w:hAnsi="Calibri" w:cs="Calibri"/>
          <w:sz w:val="22"/>
          <w:szCs w:val="22"/>
        </w:rPr>
        <w:t>t</w:t>
      </w:r>
      <w:r>
        <w:rPr>
          <w:rFonts w:ascii="Calibri" w:eastAsia="Calibri" w:hAnsi="Calibri" w:cs="Calibri"/>
          <w:sz w:val="22"/>
          <w:szCs w:val="22"/>
        </w:rPr>
        <w:t>ed.</w:t>
      </w:r>
    </w:p>
    <w:p w:rsidR="00320AEA" w:rsidRPr="00320AEA" w:rsidRDefault="00320AEA" w:rsidP="00320AEA">
      <w:pPr>
        <w:spacing w:line="272" w:lineRule="atLeast"/>
        <w:rPr>
          <w:rFonts w:ascii="Calibri" w:eastAsia="Calibri" w:hAnsi="Calibri" w:cs="Calibri"/>
          <w:sz w:val="22"/>
          <w:szCs w:val="22"/>
        </w:rPr>
      </w:pPr>
    </w:p>
    <w:p w:rsidR="00320AEA" w:rsidRPr="001D0B69" w:rsidRDefault="00320AEA" w:rsidP="00320AEA">
      <w:pPr>
        <w:spacing w:line="272" w:lineRule="atLeast"/>
        <w:rPr>
          <w:rFonts w:ascii="Calibri" w:eastAsia="Calibri" w:hAnsi="Calibri" w:cs="Calibri"/>
          <w:b/>
          <w:sz w:val="22"/>
          <w:szCs w:val="22"/>
        </w:rPr>
      </w:pPr>
      <w:r w:rsidRPr="001D0B69">
        <w:rPr>
          <w:rFonts w:ascii="Calibri" w:eastAsia="Calibri" w:hAnsi="Calibri" w:cs="Calibri"/>
          <w:b/>
          <w:sz w:val="22"/>
          <w:szCs w:val="22"/>
        </w:rPr>
        <w:t>Film and TV</w:t>
      </w:r>
    </w:p>
    <w:p w:rsidR="00320AEA" w:rsidRPr="00320AEA" w:rsidRDefault="00320AEA" w:rsidP="00320AEA">
      <w:pPr>
        <w:spacing w:line="272" w:lineRule="atLeast"/>
        <w:rPr>
          <w:rFonts w:ascii="Calibri" w:eastAsia="Calibri" w:hAnsi="Calibri" w:cs="Calibri"/>
          <w:sz w:val="22"/>
          <w:szCs w:val="22"/>
        </w:rPr>
      </w:pPr>
      <w:r w:rsidRPr="00320AEA">
        <w:rPr>
          <w:rFonts w:ascii="Calibri" w:eastAsia="Calibri" w:hAnsi="Calibri" w:cs="Calibri"/>
          <w:sz w:val="22"/>
          <w:szCs w:val="22"/>
        </w:rPr>
        <w:t>TV and film camera crews will ordinarily be allowed on site during a two hour time slot</w:t>
      </w:r>
    </w:p>
    <w:p w:rsidR="00320AEA" w:rsidRPr="00320AEA" w:rsidRDefault="00320AEA" w:rsidP="00320AEA">
      <w:pPr>
        <w:spacing w:line="272" w:lineRule="atLeast"/>
        <w:rPr>
          <w:rFonts w:ascii="Calibri" w:eastAsia="Calibri" w:hAnsi="Calibri" w:cs="Calibri"/>
          <w:sz w:val="22"/>
          <w:szCs w:val="22"/>
        </w:rPr>
      </w:pPr>
      <w:r w:rsidRPr="00320AEA">
        <w:rPr>
          <w:rFonts w:ascii="Calibri" w:eastAsia="Calibri" w:hAnsi="Calibri" w:cs="Calibri"/>
          <w:sz w:val="22"/>
          <w:szCs w:val="22"/>
        </w:rPr>
        <w:t>(1pm-3pm) each day. The media group is empowered to use their discretion to extend this for individual film and camera crews. All TV and film camera crews must be accompanied by a member of the camp’s media team, identifiable in high-viz vests.</w:t>
      </w:r>
    </w:p>
    <w:p w:rsidR="00320AEA" w:rsidRPr="00320AEA" w:rsidRDefault="00320AEA" w:rsidP="00320AEA">
      <w:pPr>
        <w:spacing w:line="272" w:lineRule="atLeast"/>
        <w:rPr>
          <w:rFonts w:ascii="Calibri" w:eastAsia="Calibri" w:hAnsi="Calibri" w:cs="Calibri"/>
          <w:sz w:val="22"/>
          <w:szCs w:val="22"/>
        </w:rPr>
      </w:pPr>
    </w:p>
    <w:p w:rsidR="00320AEA" w:rsidRPr="001D0B69" w:rsidRDefault="00320AEA" w:rsidP="00320AEA">
      <w:pPr>
        <w:spacing w:line="272" w:lineRule="atLeast"/>
        <w:rPr>
          <w:rFonts w:ascii="Calibri" w:eastAsia="Calibri" w:hAnsi="Calibri" w:cs="Calibri"/>
          <w:b/>
          <w:sz w:val="22"/>
          <w:szCs w:val="22"/>
        </w:rPr>
      </w:pPr>
      <w:r w:rsidRPr="001D0B69">
        <w:rPr>
          <w:rFonts w:ascii="Calibri" w:eastAsia="Calibri" w:hAnsi="Calibri" w:cs="Calibri"/>
          <w:b/>
          <w:sz w:val="22"/>
          <w:szCs w:val="22"/>
        </w:rPr>
        <w:t>Print and online</w:t>
      </w:r>
    </w:p>
    <w:p w:rsidR="00320AEA" w:rsidRPr="00320AEA" w:rsidRDefault="00320AEA" w:rsidP="00320AEA">
      <w:pPr>
        <w:spacing w:line="272" w:lineRule="atLeast"/>
        <w:rPr>
          <w:rFonts w:ascii="Calibri" w:eastAsia="Calibri" w:hAnsi="Calibri" w:cs="Calibri"/>
          <w:sz w:val="22"/>
          <w:szCs w:val="22"/>
        </w:rPr>
      </w:pPr>
      <w:r w:rsidRPr="00320AEA">
        <w:rPr>
          <w:rFonts w:ascii="Calibri" w:eastAsia="Calibri" w:hAnsi="Calibri" w:cs="Calibri"/>
          <w:sz w:val="22"/>
          <w:szCs w:val="22"/>
        </w:rPr>
        <w:t>Print journalists and bloggers must inform the Welcome Tent or Media Team that they are in the camp; they should also introduce themselves at any meetings if they are camping. This enables participants to make an informed choice about whether or not to speak to you.</w:t>
      </w:r>
    </w:p>
    <w:p w:rsidR="00320AEA" w:rsidRPr="00320AEA" w:rsidRDefault="00320AEA" w:rsidP="00320AEA">
      <w:pPr>
        <w:spacing w:line="272" w:lineRule="atLeast"/>
        <w:rPr>
          <w:rFonts w:ascii="Calibri" w:eastAsia="Calibri" w:hAnsi="Calibri" w:cs="Calibri"/>
          <w:sz w:val="22"/>
          <w:szCs w:val="22"/>
        </w:rPr>
      </w:pPr>
    </w:p>
    <w:p w:rsidR="00320AEA" w:rsidRPr="001D0B69" w:rsidRDefault="00320AEA" w:rsidP="00320AEA">
      <w:pPr>
        <w:spacing w:line="272" w:lineRule="atLeast"/>
        <w:rPr>
          <w:rFonts w:ascii="Calibri" w:eastAsia="Calibri" w:hAnsi="Calibri" w:cs="Calibri"/>
          <w:b/>
          <w:sz w:val="22"/>
          <w:szCs w:val="22"/>
        </w:rPr>
      </w:pPr>
      <w:r w:rsidRPr="001D0B69">
        <w:rPr>
          <w:rFonts w:ascii="Calibri" w:eastAsia="Calibri" w:hAnsi="Calibri" w:cs="Calibri"/>
          <w:b/>
          <w:sz w:val="22"/>
          <w:szCs w:val="22"/>
        </w:rPr>
        <w:t>Photography</w:t>
      </w:r>
    </w:p>
    <w:p w:rsidR="00320AEA" w:rsidRPr="00320AEA" w:rsidRDefault="00320AEA" w:rsidP="00320AEA">
      <w:pPr>
        <w:spacing w:line="272" w:lineRule="atLeast"/>
        <w:rPr>
          <w:rFonts w:ascii="Calibri" w:eastAsia="Calibri" w:hAnsi="Calibri" w:cs="Calibri"/>
          <w:sz w:val="22"/>
          <w:szCs w:val="22"/>
        </w:rPr>
      </w:pPr>
      <w:r w:rsidRPr="00320AEA">
        <w:rPr>
          <w:rFonts w:ascii="Calibri" w:eastAsia="Calibri" w:hAnsi="Calibri" w:cs="Calibri"/>
          <w:sz w:val="22"/>
          <w:szCs w:val="22"/>
        </w:rPr>
        <w:t>All photographers must get permission before taking photos of people, whether working for the media or not. Everyone is asked to be mindful of the fact that many peopl</w:t>
      </w:r>
      <w:r w:rsidR="001D0B69">
        <w:rPr>
          <w:rFonts w:ascii="Calibri" w:eastAsia="Calibri" w:hAnsi="Calibri" w:cs="Calibri"/>
          <w:sz w:val="22"/>
          <w:szCs w:val="22"/>
        </w:rPr>
        <w:t xml:space="preserve">e attending will not want to be </w:t>
      </w:r>
      <w:r w:rsidRPr="00320AEA">
        <w:rPr>
          <w:rFonts w:ascii="Calibri" w:eastAsia="Calibri" w:hAnsi="Calibri" w:cs="Calibri"/>
          <w:sz w:val="22"/>
          <w:szCs w:val="22"/>
        </w:rPr>
        <w:t>photographed and are probably enjoying a week away from techno-gadgetry overload, so give them a break.</w:t>
      </w:r>
    </w:p>
    <w:p w:rsidR="00320AEA" w:rsidRPr="00320AEA" w:rsidRDefault="00320AEA" w:rsidP="00320AEA">
      <w:pPr>
        <w:spacing w:line="272" w:lineRule="atLeast"/>
        <w:rPr>
          <w:rFonts w:ascii="Calibri" w:eastAsia="Calibri" w:hAnsi="Calibri" w:cs="Calibri"/>
          <w:sz w:val="22"/>
          <w:szCs w:val="22"/>
        </w:rPr>
      </w:pPr>
    </w:p>
    <w:p w:rsidR="00320AEA" w:rsidRPr="001D0B69" w:rsidRDefault="00320AEA" w:rsidP="00320AEA">
      <w:pPr>
        <w:spacing w:line="272" w:lineRule="atLeast"/>
        <w:rPr>
          <w:rFonts w:ascii="Calibri" w:eastAsia="Calibri" w:hAnsi="Calibri" w:cs="Calibri"/>
          <w:b/>
          <w:sz w:val="22"/>
          <w:szCs w:val="22"/>
        </w:rPr>
      </w:pPr>
      <w:r w:rsidRPr="001D0B69">
        <w:rPr>
          <w:rFonts w:ascii="Calibri" w:eastAsia="Calibri" w:hAnsi="Calibri" w:cs="Calibri"/>
          <w:b/>
          <w:sz w:val="22"/>
          <w:szCs w:val="22"/>
        </w:rPr>
        <w:t>Documentation Working Group</w:t>
      </w:r>
    </w:p>
    <w:p w:rsidR="00320AEA" w:rsidRDefault="00320AEA" w:rsidP="00320AEA">
      <w:pPr>
        <w:spacing w:line="272" w:lineRule="atLeast"/>
        <w:rPr>
          <w:rFonts w:ascii="Calibri" w:eastAsia="Calibri" w:hAnsi="Calibri" w:cs="Calibri"/>
          <w:sz w:val="22"/>
          <w:szCs w:val="22"/>
        </w:rPr>
      </w:pPr>
      <w:r w:rsidRPr="00320AEA">
        <w:rPr>
          <w:rFonts w:ascii="Calibri" w:eastAsia="Calibri" w:hAnsi="Calibri" w:cs="Calibri"/>
          <w:sz w:val="22"/>
          <w:szCs w:val="22"/>
        </w:rPr>
        <w:t>A Reclaim the Power documentation working group will be working to produce a range</w:t>
      </w:r>
      <w:r>
        <w:rPr>
          <w:rFonts w:ascii="Calibri" w:eastAsia="Calibri" w:hAnsi="Calibri" w:cs="Calibri"/>
          <w:sz w:val="22"/>
          <w:szCs w:val="22"/>
        </w:rPr>
        <w:t xml:space="preserve"> </w:t>
      </w:r>
      <w:r w:rsidRPr="00320AEA">
        <w:rPr>
          <w:rFonts w:ascii="Calibri" w:eastAsia="Calibri" w:hAnsi="Calibri" w:cs="Calibri"/>
          <w:sz w:val="22"/>
          <w:szCs w:val="22"/>
        </w:rPr>
        <w:t>of images, footage, and writings from the camp; if you would like to contribute to their</w:t>
      </w:r>
      <w:r>
        <w:rPr>
          <w:rFonts w:ascii="Calibri" w:eastAsia="Calibri" w:hAnsi="Calibri" w:cs="Calibri"/>
          <w:sz w:val="22"/>
          <w:szCs w:val="22"/>
        </w:rPr>
        <w:t xml:space="preserve"> </w:t>
      </w:r>
      <w:r w:rsidRPr="00320AEA">
        <w:rPr>
          <w:rFonts w:ascii="Calibri" w:eastAsia="Calibri" w:hAnsi="Calibri" w:cs="Calibri"/>
          <w:sz w:val="22"/>
          <w:szCs w:val="22"/>
        </w:rPr>
        <w:t>work, please introduce yourself at the media tent. They will need to adhere to the same rules</w:t>
      </w:r>
      <w:r>
        <w:rPr>
          <w:rFonts w:ascii="Calibri" w:eastAsia="Calibri" w:hAnsi="Calibri" w:cs="Calibri"/>
          <w:sz w:val="22"/>
          <w:szCs w:val="22"/>
        </w:rPr>
        <w:t xml:space="preserve"> </w:t>
      </w:r>
      <w:r w:rsidRPr="00320AEA">
        <w:rPr>
          <w:rFonts w:ascii="Calibri" w:eastAsia="Calibri" w:hAnsi="Calibri" w:cs="Calibri"/>
          <w:sz w:val="22"/>
          <w:szCs w:val="22"/>
        </w:rPr>
        <w:t>in terms of asking people for permission to take photographs and introducing themselves at village morning meetings.</w:t>
      </w:r>
    </w:p>
    <w:p w:rsidR="00320AEA" w:rsidRPr="00320AEA" w:rsidRDefault="00320AEA" w:rsidP="00320AEA">
      <w:pPr>
        <w:spacing w:line="272" w:lineRule="atLeast"/>
        <w:rPr>
          <w:rFonts w:ascii="Calibri" w:eastAsia="Calibri" w:hAnsi="Calibri" w:cs="Calibri"/>
          <w:sz w:val="22"/>
          <w:szCs w:val="22"/>
        </w:rPr>
      </w:pPr>
    </w:p>
    <w:p w:rsidR="00320AEA" w:rsidRPr="00320AEA" w:rsidRDefault="00320AEA" w:rsidP="00320AEA">
      <w:pPr>
        <w:spacing w:line="272" w:lineRule="atLeast"/>
        <w:rPr>
          <w:rFonts w:ascii="Calibri" w:eastAsia="Calibri" w:hAnsi="Calibri" w:cs="Calibri"/>
          <w:sz w:val="22"/>
          <w:szCs w:val="22"/>
        </w:rPr>
      </w:pPr>
      <w:r w:rsidRPr="00320AEA">
        <w:rPr>
          <w:rFonts w:ascii="Calibri" w:eastAsia="Calibri" w:hAnsi="Calibri" w:cs="Calibri"/>
          <w:sz w:val="22"/>
          <w:szCs w:val="22"/>
        </w:rPr>
        <w:t>email: press@reclaimthepower.org.uk </w:t>
      </w:r>
    </w:p>
    <w:p w:rsidR="00320AEA" w:rsidRPr="00320AEA" w:rsidRDefault="00320AEA" w:rsidP="00320AEA">
      <w:pPr>
        <w:spacing w:line="272" w:lineRule="atLeast"/>
        <w:rPr>
          <w:rFonts w:ascii="Calibri" w:eastAsia="Calibri" w:hAnsi="Calibri" w:cs="Calibri"/>
          <w:sz w:val="22"/>
          <w:szCs w:val="22"/>
        </w:rPr>
      </w:pPr>
      <w:r w:rsidRPr="00320AEA">
        <w:rPr>
          <w:rFonts w:ascii="Calibri" w:eastAsia="Calibri" w:hAnsi="Calibri" w:cs="Calibri"/>
          <w:sz w:val="22"/>
          <w:szCs w:val="22"/>
        </w:rPr>
        <w:t>Twitter: </w:t>
      </w:r>
      <w:hyperlink r:id="rId14" w:history="1">
        <w:r w:rsidR="003A0A01">
          <w:rPr>
            <w:rStyle w:val="Hyperlink"/>
            <w:rFonts w:ascii="Calibri" w:eastAsia="Calibri" w:hAnsi="Calibri" w:cs="Calibri"/>
            <w:sz w:val="22"/>
            <w:szCs w:val="22"/>
            <w:lang w:val="en-GB"/>
          </w:rPr>
          <w:t>@nodashforgas</w:t>
        </w:r>
      </w:hyperlink>
    </w:p>
    <w:p w:rsidR="00320AEA" w:rsidRPr="00320AEA" w:rsidRDefault="00320AEA" w:rsidP="00320AEA">
      <w:pPr>
        <w:spacing w:line="272" w:lineRule="atLeast"/>
        <w:rPr>
          <w:rFonts w:ascii="Calibri" w:eastAsia="Calibri" w:hAnsi="Calibri" w:cs="Calibri"/>
          <w:sz w:val="22"/>
          <w:szCs w:val="22"/>
        </w:rPr>
      </w:pPr>
      <w:r w:rsidRPr="00320AEA">
        <w:rPr>
          <w:rFonts w:ascii="Calibri" w:eastAsia="Calibri" w:hAnsi="Calibri" w:cs="Calibri"/>
          <w:sz w:val="22"/>
          <w:szCs w:val="22"/>
        </w:rPr>
        <w:t>Tel: 07597 136793</w:t>
      </w:r>
    </w:p>
    <w:p w:rsidR="00320AEA" w:rsidRPr="00320AEA" w:rsidRDefault="00320AEA" w:rsidP="00320AEA">
      <w:pPr>
        <w:spacing w:line="272" w:lineRule="atLeast"/>
        <w:rPr>
          <w:rFonts w:ascii="Calibri" w:eastAsia="Calibri" w:hAnsi="Calibri" w:cs="Calibri"/>
          <w:sz w:val="22"/>
          <w:szCs w:val="22"/>
        </w:rPr>
      </w:pPr>
      <w:r w:rsidRPr="00320AEA">
        <w:rPr>
          <w:rFonts w:ascii="Calibri" w:eastAsia="Calibri" w:hAnsi="Calibri" w:cs="Calibri"/>
          <w:sz w:val="22"/>
          <w:szCs w:val="22"/>
        </w:rPr>
        <w:t>If you are a print or online journalist/blogger and you would like images or footage</w:t>
      </w:r>
    </w:p>
    <w:p w:rsidR="00320AEA" w:rsidRPr="00320AEA" w:rsidRDefault="00320AEA" w:rsidP="00320AEA">
      <w:pPr>
        <w:spacing w:line="272" w:lineRule="atLeast"/>
        <w:rPr>
          <w:rFonts w:ascii="Calibri" w:eastAsia="Calibri" w:hAnsi="Calibri" w:cs="Calibri"/>
          <w:sz w:val="22"/>
          <w:szCs w:val="22"/>
        </w:rPr>
      </w:pPr>
      <w:r w:rsidRPr="00320AEA">
        <w:rPr>
          <w:rFonts w:ascii="Calibri" w:eastAsia="Calibri" w:hAnsi="Calibri" w:cs="Calibri"/>
          <w:sz w:val="22"/>
          <w:szCs w:val="22"/>
        </w:rPr>
        <w:lastRenderedPageBreak/>
        <w:t>from the camp, either:</w:t>
      </w:r>
    </w:p>
    <w:p w:rsidR="00320AEA" w:rsidRPr="00320AEA" w:rsidRDefault="00320AEA" w:rsidP="00320AEA">
      <w:pPr>
        <w:numPr>
          <w:ilvl w:val="0"/>
          <w:numId w:val="8"/>
        </w:numPr>
        <w:spacing w:line="272" w:lineRule="atLeast"/>
        <w:ind w:left="360"/>
        <w:rPr>
          <w:rFonts w:ascii="Calibri" w:eastAsia="Calibri" w:hAnsi="Calibri" w:cs="Calibri"/>
          <w:sz w:val="22"/>
          <w:szCs w:val="22"/>
        </w:rPr>
      </w:pPr>
      <w:r w:rsidRPr="00320AEA">
        <w:rPr>
          <w:rFonts w:ascii="Calibri" w:eastAsia="Calibri" w:hAnsi="Calibri" w:cs="Calibri"/>
          <w:sz w:val="22"/>
          <w:szCs w:val="22"/>
        </w:rPr>
        <w:t>follow us on Flickr at: </w:t>
      </w:r>
      <w:hyperlink r:id="rId15" w:history="1">
        <w:r w:rsidR="003A0A01" w:rsidRPr="003A0A01">
          <w:rPr>
            <w:rStyle w:val="Hyperlink"/>
            <w:rFonts w:ascii="Calibri" w:eastAsia="Calibri" w:hAnsi="Calibri" w:cs="Calibri"/>
            <w:sz w:val="22"/>
            <w:szCs w:val="22"/>
          </w:rPr>
          <w:t>www.flickr.com/photos/reclaimthepower2015</w:t>
        </w:r>
      </w:hyperlink>
      <w:r w:rsidRPr="00320AEA">
        <w:rPr>
          <w:rFonts w:ascii="Calibri" w:eastAsia="Calibri" w:hAnsi="Calibri" w:cs="Calibri"/>
          <w:sz w:val="22"/>
          <w:szCs w:val="22"/>
        </w:rPr>
        <w:t> </w:t>
      </w:r>
    </w:p>
    <w:p w:rsidR="00320AEA" w:rsidRPr="00320AEA" w:rsidRDefault="00320AEA" w:rsidP="00320AEA">
      <w:pPr>
        <w:numPr>
          <w:ilvl w:val="0"/>
          <w:numId w:val="9"/>
        </w:numPr>
        <w:spacing w:line="272" w:lineRule="atLeast"/>
        <w:ind w:left="360"/>
        <w:rPr>
          <w:rFonts w:ascii="Calibri" w:eastAsia="Calibri" w:hAnsi="Calibri" w:cs="Calibri"/>
          <w:sz w:val="22"/>
          <w:szCs w:val="22"/>
        </w:rPr>
      </w:pPr>
      <w:r w:rsidRPr="00320AEA">
        <w:rPr>
          <w:rFonts w:ascii="Calibri" w:eastAsia="Calibri" w:hAnsi="Calibri" w:cs="Calibri"/>
          <w:sz w:val="22"/>
          <w:szCs w:val="22"/>
        </w:rPr>
        <w:t xml:space="preserve">ask on Twitter at </w:t>
      </w:r>
      <w:r w:rsidR="003A0A01" w:rsidRPr="009A0E0E">
        <w:rPr>
          <w:rFonts w:ascii="Calibri" w:eastAsia="Calibri" w:hAnsi="Calibri" w:cs="Calibri"/>
          <w:sz w:val="22"/>
          <w:szCs w:val="22"/>
          <w:lang w:val="en-GB"/>
        </w:rPr>
        <w:t xml:space="preserve"> </w:t>
      </w:r>
      <w:hyperlink r:id="rId16" w:history="1">
        <w:r w:rsidR="003A0A01">
          <w:rPr>
            <w:rStyle w:val="Hyperlink"/>
            <w:rFonts w:ascii="Calibri" w:eastAsia="Calibri" w:hAnsi="Calibri" w:cs="Calibri"/>
            <w:sz w:val="22"/>
            <w:szCs w:val="22"/>
            <w:lang w:val="en-GB"/>
          </w:rPr>
          <w:t>@nodashforgas</w:t>
        </w:r>
      </w:hyperlink>
    </w:p>
    <w:p w:rsidR="00320AEA" w:rsidRPr="00320AEA" w:rsidRDefault="00320AEA" w:rsidP="00320AEA">
      <w:pPr>
        <w:numPr>
          <w:ilvl w:val="0"/>
          <w:numId w:val="10"/>
        </w:numPr>
        <w:spacing w:line="272" w:lineRule="atLeast"/>
        <w:ind w:left="360"/>
        <w:rPr>
          <w:rFonts w:ascii="Calibri" w:eastAsia="Calibri" w:hAnsi="Calibri" w:cs="Calibri"/>
          <w:sz w:val="22"/>
          <w:szCs w:val="22"/>
        </w:rPr>
      </w:pPr>
      <w:r w:rsidRPr="00320AEA">
        <w:rPr>
          <w:rFonts w:ascii="Calibri" w:eastAsia="Calibri" w:hAnsi="Calibri" w:cs="Calibri"/>
          <w:sz w:val="22"/>
          <w:szCs w:val="22"/>
        </w:rPr>
        <w:t>ring us 07597</w:t>
      </w:r>
      <w:r w:rsidR="003A0A01">
        <w:rPr>
          <w:rFonts w:ascii="Calibri" w:eastAsia="Calibri" w:hAnsi="Calibri" w:cs="Calibri"/>
          <w:sz w:val="22"/>
          <w:szCs w:val="22"/>
        </w:rPr>
        <w:t xml:space="preserve"> </w:t>
      </w:r>
      <w:r w:rsidRPr="00320AEA">
        <w:rPr>
          <w:rFonts w:ascii="Calibri" w:eastAsia="Calibri" w:hAnsi="Calibri" w:cs="Calibri"/>
          <w:sz w:val="22"/>
          <w:szCs w:val="22"/>
        </w:rPr>
        <w:t>136793 </w:t>
      </w:r>
    </w:p>
    <w:p w:rsidR="00320AEA" w:rsidRPr="00320AEA" w:rsidRDefault="00320AEA" w:rsidP="00320AEA">
      <w:pPr>
        <w:numPr>
          <w:ilvl w:val="0"/>
          <w:numId w:val="11"/>
        </w:numPr>
        <w:spacing w:line="272" w:lineRule="atLeast"/>
        <w:ind w:left="360"/>
        <w:rPr>
          <w:rFonts w:ascii="Calibri" w:eastAsia="Calibri" w:hAnsi="Calibri" w:cs="Calibri"/>
          <w:sz w:val="22"/>
          <w:szCs w:val="22"/>
        </w:rPr>
      </w:pPr>
      <w:r>
        <w:rPr>
          <w:rFonts w:ascii="Calibri" w:eastAsia="Calibri" w:hAnsi="Calibri" w:cs="Calibri"/>
          <w:sz w:val="22"/>
          <w:szCs w:val="22"/>
        </w:rPr>
        <w:t>or ask t</w:t>
      </w:r>
      <w:r w:rsidR="003A0A01">
        <w:rPr>
          <w:rFonts w:ascii="Calibri" w:eastAsia="Calibri" w:hAnsi="Calibri" w:cs="Calibri"/>
          <w:sz w:val="22"/>
          <w:szCs w:val="22"/>
        </w:rPr>
        <w:t>he media group onsite</w:t>
      </w:r>
    </w:p>
    <w:p w:rsidR="00320AEA" w:rsidRPr="00320AEA" w:rsidRDefault="00320AEA" w:rsidP="00320AEA">
      <w:pPr>
        <w:spacing w:line="272" w:lineRule="atLeast"/>
        <w:rPr>
          <w:rFonts w:ascii="Calibri" w:eastAsia="Calibri" w:hAnsi="Calibri" w:cs="Calibri"/>
          <w:sz w:val="22"/>
          <w:szCs w:val="22"/>
        </w:rPr>
      </w:pPr>
    </w:p>
    <w:p w:rsidR="00320AEA" w:rsidRPr="00320AEA" w:rsidRDefault="00320AEA" w:rsidP="00320AEA">
      <w:pPr>
        <w:spacing w:line="272" w:lineRule="atLeast"/>
        <w:rPr>
          <w:rFonts w:ascii="Calibri" w:eastAsia="Calibri" w:hAnsi="Calibri" w:cs="Calibri"/>
          <w:sz w:val="22"/>
          <w:szCs w:val="22"/>
        </w:rPr>
      </w:pPr>
      <w:r w:rsidRPr="00320AEA">
        <w:rPr>
          <w:rFonts w:ascii="Calibri" w:eastAsia="Calibri" w:hAnsi="Calibri" w:cs="Calibri"/>
          <w:sz w:val="22"/>
          <w:szCs w:val="22"/>
        </w:rPr>
        <w:t>You can also get on our press list by emailing press@reclaimthepower.org.uk.</w:t>
      </w:r>
    </w:p>
    <w:p w:rsidR="002E09E1" w:rsidRDefault="002E09E1" w:rsidP="00216F96"/>
    <w:p w:rsidR="002E09E1" w:rsidRDefault="00FA44BF" w:rsidP="00216F96">
      <w:pPr>
        <w:rPr>
          <w:rFonts w:ascii="Cambria" w:eastAsia="Cambria" w:hAnsi="Cambria" w:cs="Cambria"/>
          <w:sz w:val="28"/>
          <w:szCs w:val="28"/>
        </w:rPr>
      </w:pPr>
      <w:r>
        <w:rPr>
          <w:rFonts w:ascii="Cambria" w:eastAsia="Cambria" w:hAnsi="Cambria" w:cs="Cambria"/>
          <w:b/>
          <w:spacing w:val="-1"/>
          <w:sz w:val="28"/>
          <w:szCs w:val="28"/>
        </w:rPr>
        <w:t>5</w:t>
      </w:r>
      <w:r>
        <w:rPr>
          <w:rFonts w:ascii="Cambria" w:eastAsia="Cambria" w:hAnsi="Cambria" w:cs="Cambria"/>
          <w:b/>
          <w:sz w:val="28"/>
          <w:szCs w:val="28"/>
        </w:rPr>
        <w:t>.</w:t>
      </w:r>
      <w:r>
        <w:rPr>
          <w:rFonts w:ascii="Cambria" w:eastAsia="Cambria" w:hAnsi="Cambria" w:cs="Cambria"/>
          <w:b/>
          <w:spacing w:val="1"/>
          <w:sz w:val="28"/>
          <w:szCs w:val="28"/>
        </w:rPr>
        <w:t xml:space="preserve"> </w:t>
      </w:r>
      <w:r>
        <w:rPr>
          <w:rFonts w:ascii="Cambria" w:eastAsia="Cambria" w:hAnsi="Cambria" w:cs="Cambria"/>
          <w:b/>
          <w:spacing w:val="-1"/>
          <w:sz w:val="28"/>
          <w:szCs w:val="28"/>
        </w:rPr>
        <w:t>R</w:t>
      </w:r>
      <w:r>
        <w:rPr>
          <w:rFonts w:ascii="Cambria" w:eastAsia="Cambria" w:hAnsi="Cambria" w:cs="Cambria"/>
          <w:b/>
          <w:spacing w:val="1"/>
          <w:sz w:val="28"/>
          <w:szCs w:val="28"/>
        </w:rPr>
        <w:t>e</w:t>
      </w:r>
      <w:r>
        <w:rPr>
          <w:rFonts w:ascii="Cambria" w:eastAsia="Cambria" w:hAnsi="Cambria" w:cs="Cambria"/>
          <w:b/>
          <w:spacing w:val="2"/>
          <w:sz w:val="28"/>
          <w:szCs w:val="28"/>
        </w:rPr>
        <w:t>s</w:t>
      </w:r>
      <w:r>
        <w:rPr>
          <w:rFonts w:ascii="Cambria" w:eastAsia="Cambria" w:hAnsi="Cambria" w:cs="Cambria"/>
          <w:b/>
          <w:sz w:val="28"/>
          <w:szCs w:val="28"/>
        </w:rPr>
        <w:t>o</w:t>
      </w:r>
      <w:r>
        <w:rPr>
          <w:rFonts w:ascii="Cambria" w:eastAsia="Cambria" w:hAnsi="Cambria" w:cs="Cambria"/>
          <w:b/>
          <w:spacing w:val="2"/>
          <w:sz w:val="28"/>
          <w:szCs w:val="28"/>
        </w:rPr>
        <w:t>u</w:t>
      </w:r>
      <w:r>
        <w:rPr>
          <w:rFonts w:ascii="Cambria" w:eastAsia="Cambria" w:hAnsi="Cambria" w:cs="Cambria"/>
          <w:b/>
          <w:spacing w:val="1"/>
          <w:sz w:val="28"/>
          <w:szCs w:val="28"/>
        </w:rPr>
        <w:t>r</w:t>
      </w:r>
      <w:r>
        <w:rPr>
          <w:rFonts w:ascii="Cambria" w:eastAsia="Cambria" w:hAnsi="Cambria" w:cs="Cambria"/>
          <w:b/>
          <w:spacing w:val="-1"/>
          <w:sz w:val="28"/>
          <w:szCs w:val="28"/>
        </w:rPr>
        <w:t>c</w:t>
      </w:r>
      <w:r>
        <w:rPr>
          <w:rFonts w:ascii="Cambria" w:eastAsia="Cambria" w:hAnsi="Cambria" w:cs="Cambria"/>
          <w:b/>
          <w:spacing w:val="1"/>
          <w:sz w:val="28"/>
          <w:szCs w:val="28"/>
        </w:rPr>
        <w:t>e</w:t>
      </w:r>
      <w:r>
        <w:rPr>
          <w:rFonts w:ascii="Cambria" w:eastAsia="Cambria" w:hAnsi="Cambria" w:cs="Cambria"/>
          <w:b/>
          <w:sz w:val="28"/>
          <w:szCs w:val="28"/>
        </w:rPr>
        <w:t>s</w:t>
      </w:r>
    </w:p>
    <w:p w:rsidR="002E09E1" w:rsidRDefault="002E09E1" w:rsidP="00216F96">
      <w:pPr>
        <w:spacing w:before="4"/>
        <w:rPr>
          <w:sz w:val="16"/>
          <w:szCs w:val="16"/>
        </w:rPr>
      </w:pPr>
    </w:p>
    <w:p w:rsidR="00320AEA" w:rsidRPr="0055485E" w:rsidRDefault="00320AEA" w:rsidP="00320AEA">
      <w:pPr>
        <w:spacing w:line="272" w:lineRule="atLeast"/>
        <w:rPr>
          <w:rFonts w:ascii="Arial" w:hAnsi="Arial"/>
          <w:color w:val="000000"/>
          <w:sz w:val="21"/>
          <w:szCs w:val="21"/>
          <w:lang w:val="en-GB"/>
        </w:rPr>
      </w:pPr>
      <w:r w:rsidRPr="0055485E">
        <w:rPr>
          <w:rFonts w:ascii="Arial" w:hAnsi="Arial"/>
          <w:b/>
          <w:color w:val="000000"/>
          <w:sz w:val="21"/>
          <w:lang w:val="en-GB"/>
        </w:rPr>
        <w:t>Resources:</w:t>
      </w:r>
    </w:p>
    <w:p w:rsidR="00320AEA" w:rsidRPr="00320AEA" w:rsidRDefault="00320AEA" w:rsidP="00320AEA">
      <w:pPr>
        <w:spacing w:line="272" w:lineRule="atLeast"/>
        <w:rPr>
          <w:rFonts w:ascii="Calibri" w:eastAsia="Calibri" w:hAnsi="Calibri" w:cs="Calibri"/>
          <w:sz w:val="22"/>
          <w:szCs w:val="22"/>
        </w:rPr>
      </w:pPr>
    </w:p>
    <w:p w:rsidR="00320AEA" w:rsidRPr="0055485E" w:rsidRDefault="00320AEA" w:rsidP="00320AEA">
      <w:pPr>
        <w:spacing w:line="272" w:lineRule="atLeast"/>
        <w:rPr>
          <w:rFonts w:ascii="Arial" w:hAnsi="Arial"/>
          <w:color w:val="000000"/>
          <w:sz w:val="21"/>
          <w:szCs w:val="21"/>
          <w:lang w:val="en-GB"/>
        </w:rPr>
      </w:pPr>
      <w:r w:rsidRPr="00320AEA">
        <w:rPr>
          <w:rFonts w:ascii="Calibri" w:eastAsia="Calibri" w:hAnsi="Calibri" w:cs="Calibri"/>
          <w:b/>
          <w:sz w:val="22"/>
          <w:szCs w:val="22"/>
        </w:rPr>
        <w:t>Coal Action Network- What's wrong with Coal?</w:t>
      </w:r>
      <w:r w:rsidRPr="00320AEA">
        <w:rPr>
          <w:rFonts w:ascii="Calibri" w:eastAsia="Calibri" w:hAnsi="Calibri" w:cs="Calibri"/>
          <w:sz w:val="22"/>
          <w:szCs w:val="22"/>
        </w:rPr>
        <w:t> - An overview of the negative effects of the coal industry on communities, wildlife, and the climate. </w:t>
      </w:r>
      <w:hyperlink r:id="rId17" w:history="1">
        <w:r w:rsidRPr="00AF2C65">
          <w:rPr>
            <w:rStyle w:val="Hyperlink"/>
            <w:rFonts w:asciiTheme="minorHAnsi" w:hAnsiTheme="minorHAnsi"/>
            <w:sz w:val="22"/>
            <w:szCs w:val="22"/>
          </w:rPr>
          <w:t>coalaction.org.uk/why-not-coal/</w:t>
        </w:r>
      </w:hyperlink>
    </w:p>
    <w:p w:rsidR="00320AEA" w:rsidRPr="0055485E" w:rsidRDefault="00320AEA" w:rsidP="00320AEA">
      <w:pPr>
        <w:spacing w:line="272" w:lineRule="atLeast"/>
        <w:rPr>
          <w:rFonts w:ascii="Arial" w:hAnsi="Arial"/>
          <w:color w:val="000000"/>
          <w:sz w:val="21"/>
          <w:szCs w:val="21"/>
          <w:lang w:val="en-GB"/>
        </w:rPr>
      </w:pPr>
    </w:p>
    <w:p w:rsidR="00320AEA" w:rsidRPr="0055485E" w:rsidRDefault="00320AEA" w:rsidP="00320AEA">
      <w:pPr>
        <w:spacing w:line="272" w:lineRule="atLeast"/>
        <w:rPr>
          <w:rFonts w:ascii="Arial" w:hAnsi="Arial"/>
          <w:color w:val="000000"/>
          <w:sz w:val="21"/>
          <w:szCs w:val="21"/>
          <w:lang w:val="en-GB"/>
        </w:rPr>
      </w:pPr>
      <w:r w:rsidRPr="00320AEA">
        <w:rPr>
          <w:rFonts w:ascii="Calibri" w:eastAsia="Calibri" w:hAnsi="Calibri" w:cs="Calibri"/>
          <w:b/>
          <w:sz w:val="22"/>
          <w:szCs w:val="22"/>
        </w:rPr>
        <w:t>Environmental Justice Foundation</w:t>
      </w:r>
      <w:r w:rsidR="00AF2C65">
        <w:rPr>
          <w:rFonts w:ascii="Calibri" w:eastAsia="Calibri" w:hAnsi="Calibri" w:cs="Calibri"/>
          <w:b/>
          <w:sz w:val="22"/>
          <w:szCs w:val="22"/>
        </w:rPr>
        <w:t xml:space="preserve"> </w:t>
      </w:r>
      <w:r w:rsidRPr="00320AEA">
        <w:rPr>
          <w:rFonts w:ascii="Calibri" w:eastAsia="Calibri" w:hAnsi="Calibri" w:cs="Calibri"/>
          <w:b/>
          <w:sz w:val="22"/>
          <w:szCs w:val="22"/>
        </w:rPr>
        <w:t>- The Gathering Storm:</w:t>
      </w:r>
      <w:r w:rsidRPr="00320AEA">
        <w:rPr>
          <w:rFonts w:ascii="Calibri" w:eastAsia="Calibri" w:hAnsi="Calibri" w:cs="Calibri"/>
          <w:sz w:val="22"/>
          <w:szCs w:val="22"/>
        </w:rPr>
        <w:t xml:space="preserve"> Climate change, security and conflict (2014</w:t>
      </w:r>
      <w:r w:rsidR="003A0A01" w:rsidRPr="00320AEA">
        <w:rPr>
          <w:rFonts w:ascii="Calibri" w:eastAsia="Calibri" w:hAnsi="Calibri" w:cs="Calibri"/>
          <w:sz w:val="22"/>
          <w:szCs w:val="22"/>
        </w:rPr>
        <w:t>) -</w:t>
      </w:r>
      <w:r w:rsidRPr="00320AEA">
        <w:rPr>
          <w:rFonts w:ascii="Calibri" w:eastAsia="Calibri" w:hAnsi="Calibri" w:cs="Calibri"/>
          <w:sz w:val="22"/>
          <w:szCs w:val="22"/>
        </w:rPr>
        <w:t xml:space="preserve"> A report which analyses the multiple interlinking negative effects of widespread climate change including resource and water </w:t>
      </w:r>
      <w:r w:rsidR="003A0A01" w:rsidRPr="00320AEA">
        <w:rPr>
          <w:rFonts w:ascii="Calibri" w:eastAsia="Calibri" w:hAnsi="Calibri" w:cs="Calibri"/>
          <w:sz w:val="22"/>
          <w:szCs w:val="22"/>
        </w:rPr>
        <w:t>scarcity, and</w:t>
      </w:r>
      <w:r w:rsidRPr="00320AEA">
        <w:rPr>
          <w:rFonts w:ascii="Calibri" w:eastAsia="Calibri" w:hAnsi="Calibri" w:cs="Calibri"/>
          <w:sz w:val="22"/>
          <w:szCs w:val="22"/>
        </w:rPr>
        <w:t xml:space="preserve"> population displacement and links it to human rights issues. </w:t>
      </w:r>
      <w:hyperlink r:id="rId18" w:history="1">
        <w:r w:rsidR="003A0A01" w:rsidRPr="003B3502">
          <w:rPr>
            <w:rStyle w:val="Hyperlink"/>
            <w:rFonts w:asciiTheme="minorHAnsi" w:hAnsiTheme="minorHAnsi"/>
            <w:sz w:val="22"/>
            <w:szCs w:val="22"/>
          </w:rPr>
          <w:t>www.ejfoundation.org/report/gathering-storm-climate-change-security-and-conflict</w:t>
        </w:r>
      </w:hyperlink>
      <w:r w:rsidRPr="0055485E">
        <w:rPr>
          <w:rFonts w:ascii="Arial" w:hAnsi="Arial"/>
          <w:color w:val="000000"/>
          <w:sz w:val="21"/>
          <w:lang w:val="en-GB"/>
        </w:rPr>
        <w:t> </w:t>
      </w:r>
    </w:p>
    <w:p w:rsidR="00320AEA" w:rsidRPr="0055485E" w:rsidRDefault="00320AEA" w:rsidP="00320AEA">
      <w:pPr>
        <w:spacing w:line="272" w:lineRule="atLeast"/>
        <w:rPr>
          <w:rFonts w:ascii="Arial" w:hAnsi="Arial"/>
          <w:color w:val="000000"/>
          <w:sz w:val="21"/>
          <w:szCs w:val="21"/>
          <w:lang w:val="en-GB"/>
        </w:rPr>
      </w:pPr>
    </w:p>
    <w:p w:rsidR="00320AEA" w:rsidRDefault="00320AEA" w:rsidP="00320AEA">
      <w:pPr>
        <w:spacing w:line="272" w:lineRule="atLeast"/>
        <w:rPr>
          <w:rFonts w:ascii="Calibri" w:eastAsia="Calibri" w:hAnsi="Calibri" w:cs="Calibri"/>
          <w:sz w:val="22"/>
          <w:szCs w:val="22"/>
        </w:rPr>
      </w:pPr>
      <w:r w:rsidRPr="00320AEA">
        <w:rPr>
          <w:rFonts w:ascii="Calibri" w:eastAsia="Calibri" w:hAnsi="Calibri" w:cs="Calibri"/>
          <w:b/>
          <w:sz w:val="22"/>
          <w:szCs w:val="22"/>
        </w:rPr>
        <w:t>Platform</w:t>
      </w:r>
      <w:r w:rsidR="00AF2C65">
        <w:rPr>
          <w:rFonts w:ascii="Calibri" w:eastAsia="Calibri" w:hAnsi="Calibri" w:cs="Calibri"/>
          <w:b/>
          <w:sz w:val="22"/>
          <w:szCs w:val="22"/>
        </w:rPr>
        <w:t xml:space="preserve"> </w:t>
      </w:r>
      <w:r w:rsidRPr="00320AEA">
        <w:rPr>
          <w:rFonts w:ascii="Calibri" w:eastAsia="Calibri" w:hAnsi="Calibri" w:cs="Calibri"/>
          <w:b/>
          <w:sz w:val="22"/>
          <w:szCs w:val="22"/>
        </w:rPr>
        <w:t>- Energy Beyond Neoliberalism (2014).</w:t>
      </w:r>
      <w:r w:rsidRPr="00320AEA">
        <w:rPr>
          <w:rFonts w:ascii="Calibri" w:eastAsia="Calibri" w:hAnsi="Calibri" w:cs="Calibri"/>
          <w:sz w:val="22"/>
          <w:szCs w:val="22"/>
        </w:rPr>
        <w:t> A report published as part of The Kilburn Manifesto which explores the damaging effects of the corporate stranglehold on society, and explores alternative ways to create a resilient and democratic energy future.</w:t>
      </w:r>
      <w:r w:rsidR="003A0A01">
        <w:rPr>
          <w:rFonts w:ascii="Calibri" w:eastAsia="Calibri" w:hAnsi="Calibri" w:cs="Calibri"/>
          <w:sz w:val="22"/>
          <w:szCs w:val="22"/>
        </w:rPr>
        <w:t xml:space="preserve"> </w:t>
      </w:r>
      <w:hyperlink r:id="rId19" w:history="1">
        <w:r w:rsidR="003A0A01" w:rsidRPr="003B3502">
          <w:rPr>
            <w:rStyle w:val="Hyperlink"/>
            <w:rFonts w:ascii="Calibri" w:eastAsia="Calibri" w:hAnsi="Calibri" w:cs="Calibri"/>
            <w:sz w:val="22"/>
            <w:szCs w:val="22"/>
          </w:rPr>
          <w:t>http://platformlondon.org/wp-content/uploads/2014/11/Manifesto_energy_beyond_neoliberalism.pdf</w:t>
        </w:r>
      </w:hyperlink>
    </w:p>
    <w:p w:rsidR="003A0A01" w:rsidRPr="00320AEA" w:rsidRDefault="003A0A01" w:rsidP="00320AEA">
      <w:pPr>
        <w:spacing w:line="272" w:lineRule="atLeast"/>
        <w:rPr>
          <w:rFonts w:ascii="Calibri" w:eastAsia="Calibri" w:hAnsi="Calibri" w:cs="Calibri"/>
          <w:sz w:val="22"/>
          <w:szCs w:val="22"/>
        </w:rPr>
      </w:pPr>
    </w:p>
    <w:p w:rsidR="007752DE" w:rsidRPr="007752DE" w:rsidRDefault="007752DE" w:rsidP="007752DE">
      <w:pPr>
        <w:rPr>
          <w:rFonts w:asciiTheme="minorHAnsi" w:hAnsiTheme="minorHAnsi" w:cs="Arial"/>
          <w:sz w:val="22"/>
          <w:szCs w:val="22"/>
          <w:shd w:val="clear" w:color="auto" w:fill="FFFFFF"/>
        </w:rPr>
      </w:pPr>
      <w:r w:rsidRPr="007752DE">
        <w:rPr>
          <w:rFonts w:asciiTheme="minorHAnsi" w:hAnsiTheme="minorHAnsi" w:cs="Arial"/>
          <w:b/>
          <w:sz w:val="22"/>
          <w:szCs w:val="22"/>
          <w:shd w:val="clear" w:color="auto" w:fill="FFFFFF"/>
        </w:rPr>
        <w:t>Zero Carbon Britain</w:t>
      </w:r>
      <w:r w:rsidRPr="007752DE">
        <w:rPr>
          <w:rFonts w:asciiTheme="minorHAnsi" w:hAnsiTheme="minorHAnsi" w:cs="Arial"/>
          <w:color w:val="006621"/>
          <w:sz w:val="22"/>
          <w:szCs w:val="22"/>
          <w:shd w:val="clear" w:color="auto" w:fill="FFFFFF"/>
        </w:rPr>
        <w:t xml:space="preserve"> - </w:t>
      </w:r>
      <w:r w:rsidRPr="007752DE">
        <w:rPr>
          <w:rFonts w:asciiTheme="minorHAnsi" w:hAnsiTheme="minorHAnsi" w:cs="Arial"/>
          <w:sz w:val="22"/>
          <w:szCs w:val="22"/>
          <w:shd w:val="clear" w:color="auto" w:fill="FFFFFF"/>
        </w:rPr>
        <w:t>the flagship research project from the </w:t>
      </w:r>
      <w:r w:rsidR="00665F60">
        <w:fldChar w:fldCharType="begin"/>
      </w:r>
      <w:r w:rsidR="00665F60">
        <w:instrText xml:space="preserve"> HYPERLINK "http://www.cat.org.uk/index.html" \t "_blank" </w:instrText>
      </w:r>
      <w:r w:rsidR="00665F60">
        <w:fldChar w:fldCharType="separate"/>
      </w:r>
      <w:r w:rsidRPr="007752DE">
        <w:rPr>
          <w:rStyle w:val="Hyperlink"/>
          <w:rFonts w:asciiTheme="minorHAnsi" w:eastAsiaTheme="majorEastAsia" w:hAnsiTheme="minorHAnsi" w:cs="Arial"/>
          <w:color w:val="auto"/>
          <w:sz w:val="22"/>
          <w:szCs w:val="22"/>
          <w:u w:val="none"/>
          <w:shd w:val="clear" w:color="auto" w:fill="FFFFFF"/>
        </w:rPr>
        <w:t>Centre for Alternative Technology</w:t>
      </w:r>
      <w:r w:rsidR="00665F60">
        <w:rPr>
          <w:rStyle w:val="Hyperlink"/>
          <w:rFonts w:asciiTheme="minorHAnsi" w:eastAsiaTheme="majorEastAsia" w:hAnsiTheme="minorHAnsi" w:cs="Arial"/>
          <w:color w:val="auto"/>
          <w:sz w:val="22"/>
          <w:szCs w:val="22"/>
          <w:u w:val="none"/>
          <w:shd w:val="clear" w:color="auto" w:fill="FFFFFF"/>
        </w:rPr>
        <w:fldChar w:fldCharType="end"/>
      </w:r>
      <w:r w:rsidRPr="007752DE">
        <w:rPr>
          <w:rFonts w:asciiTheme="minorHAnsi" w:hAnsiTheme="minorHAnsi" w:cs="Arial"/>
          <w:sz w:val="22"/>
          <w:szCs w:val="22"/>
          <w:shd w:val="clear" w:color="auto" w:fill="FFFFFF"/>
        </w:rPr>
        <w:t>, showing that a modern, zero-emissions society is possible using technology available today.</w:t>
      </w:r>
      <w:r>
        <w:rPr>
          <w:rFonts w:asciiTheme="minorHAnsi" w:hAnsiTheme="minorHAnsi" w:cs="Arial"/>
          <w:sz w:val="22"/>
          <w:szCs w:val="22"/>
          <w:shd w:val="clear" w:color="auto" w:fill="FFFFFF"/>
        </w:rPr>
        <w:t> </w:t>
      </w:r>
      <w:hyperlink r:id="rId20" w:history="1">
        <w:r w:rsidRPr="007752DE">
          <w:rPr>
            <w:rStyle w:val="Hyperlink"/>
            <w:rFonts w:asciiTheme="minorHAnsi" w:hAnsiTheme="minorHAnsi"/>
            <w:sz w:val="22"/>
            <w:szCs w:val="22"/>
          </w:rPr>
          <w:t>http://zerocarbonbritain.org/</w:t>
        </w:r>
      </w:hyperlink>
    </w:p>
    <w:p w:rsidR="007752DE" w:rsidRPr="00320AEA" w:rsidRDefault="007752DE" w:rsidP="00320AEA">
      <w:pPr>
        <w:spacing w:line="272" w:lineRule="atLeast"/>
        <w:rPr>
          <w:rFonts w:ascii="Calibri" w:eastAsia="Calibri" w:hAnsi="Calibri" w:cs="Calibri"/>
          <w:sz w:val="22"/>
          <w:szCs w:val="22"/>
        </w:rPr>
      </w:pPr>
    </w:p>
    <w:p w:rsidR="002E09E1" w:rsidRDefault="00FA44BF" w:rsidP="003A0A01">
      <w:pPr>
        <w:ind w:right="122"/>
        <w:rPr>
          <w:rFonts w:ascii="Calibri" w:eastAsia="Calibri" w:hAnsi="Calibri" w:cs="Calibri"/>
          <w:sz w:val="22"/>
          <w:szCs w:val="22"/>
        </w:rPr>
      </w:pPr>
      <w:r w:rsidRPr="00320AEA">
        <w:rPr>
          <w:rFonts w:ascii="Calibri" w:eastAsia="Calibri" w:hAnsi="Calibri" w:cs="Calibri"/>
          <w:b/>
          <w:spacing w:val="2"/>
          <w:sz w:val="22"/>
          <w:szCs w:val="22"/>
        </w:rPr>
        <w:t>N</w:t>
      </w:r>
      <w:r w:rsidRPr="00320AEA">
        <w:rPr>
          <w:rFonts w:ascii="Calibri" w:eastAsia="Calibri" w:hAnsi="Calibri" w:cs="Calibri"/>
          <w:b/>
          <w:sz w:val="22"/>
          <w:szCs w:val="22"/>
        </w:rPr>
        <w:t>o</w:t>
      </w:r>
      <w:r w:rsidRPr="00320AEA">
        <w:rPr>
          <w:rFonts w:ascii="Calibri" w:eastAsia="Calibri" w:hAnsi="Calibri" w:cs="Calibri"/>
          <w:b/>
          <w:spacing w:val="-3"/>
          <w:sz w:val="22"/>
          <w:szCs w:val="22"/>
        </w:rPr>
        <w:t xml:space="preserve"> </w:t>
      </w:r>
      <w:r w:rsidRPr="00320AEA">
        <w:rPr>
          <w:rFonts w:ascii="Calibri" w:eastAsia="Calibri" w:hAnsi="Calibri" w:cs="Calibri"/>
          <w:b/>
          <w:spacing w:val="-1"/>
          <w:sz w:val="22"/>
          <w:szCs w:val="22"/>
        </w:rPr>
        <w:t>D</w:t>
      </w:r>
      <w:r w:rsidRPr="00320AEA">
        <w:rPr>
          <w:rFonts w:ascii="Calibri" w:eastAsia="Calibri" w:hAnsi="Calibri" w:cs="Calibri"/>
          <w:b/>
          <w:sz w:val="22"/>
          <w:szCs w:val="22"/>
        </w:rPr>
        <w:t>ash</w:t>
      </w:r>
      <w:r w:rsidRPr="00320AEA">
        <w:rPr>
          <w:rFonts w:ascii="Calibri" w:eastAsia="Calibri" w:hAnsi="Calibri" w:cs="Calibri"/>
          <w:b/>
          <w:spacing w:val="-2"/>
          <w:sz w:val="22"/>
          <w:szCs w:val="22"/>
        </w:rPr>
        <w:t xml:space="preserve"> </w:t>
      </w:r>
      <w:r w:rsidRPr="00320AEA">
        <w:rPr>
          <w:rFonts w:ascii="Calibri" w:eastAsia="Calibri" w:hAnsi="Calibri" w:cs="Calibri"/>
          <w:b/>
          <w:sz w:val="22"/>
          <w:szCs w:val="22"/>
        </w:rPr>
        <w:t>f</w:t>
      </w:r>
      <w:r w:rsidRPr="00320AEA">
        <w:rPr>
          <w:rFonts w:ascii="Calibri" w:eastAsia="Calibri" w:hAnsi="Calibri" w:cs="Calibri"/>
          <w:b/>
          <w:spacing w:val="-1"/>
          <w:sz w:val="22"/>
          <w:szCs w:val="22"/>
        </w:rPr>
        <w:t>o</w:t>
      </w:r>
      <w:r w:rsidRPr="00320AEA">
        <w:rPr>
          <w:rFonts w:ascii="Calibri" w:eastAsia="Calibri" w:hAnsi="Calibri" w:cs="Calibri"/>
          <w:b/>
          <w:sz w:val="22"/>
          <w:szCs w:val="22"/>
        </w:rPr>
        <w:t>r</w:t>
      </w:r>
      <w:r w:rsidRPr="00320AEA">
        <w:rPr>
          <w:rFonts w:ascii="Calibri" w:eastAsia="Calibri" w:hAnsi="Calibri" w:cs="Calibri"/>
          <w:b/>
          <w:spacing w:val="-2"/>
          <w:sz w:val="22"/>
          <w:szCs w:val="22"/>
        </w:rPr>
        <w:t xml:space="preserve"> </w:t>
      </w:r>
      <w:r w:rsidRPr="00320AEA">
        <w:rPr>
          <w:rFonts w:ascii="Calibri" w:eastAsia="Calibri" w:hAnsi="Calibri" w:cs="Calibri"/>
          <w:b/>
          <w:sz w:val="22"/>
          <w:szCs w:val="22"/>
        </w:rPr>
        <w:t>Gas:</w:t>
      </w:r>
      <w:r w:rsidRPr="00320AEA">
        <w:rPr>
          <w:rFonts w:ascii="Calibri" w:eastAsia="Calibri" w:hAnsi="Calibri" w:cs="Calibri"/>
          <w:b/>
          <w:spacing w:val="2"/>
          <w:sz w:val="22"/>
          <w:szCs w:val="22"/>
        </w:rPr>
        <w:t xml:space="preserve"> </w:t>
      </w:r>
      <w:r w:rsidRPr="00320AEA">
        <w:rPr>
          <w:rFonts w:ascii="Calibri" w:eastAsia="Calibri" w:hAnsi="Calibri" w:cs="Calibri"/>
          <w:b/>
          <w:spacing w:val="-1"/>
          <w:sz w:val="22"/>
          <w:szCs w:val="22"/>
        </w:rPr>
        <w:t>D</w:t>
      </w:r>
      <w:r w:rsidRPr="00320AEA">
        <w:rPr>
          <w:rFonts w:ascii="Calibri" w:eastAsia="Calibri" w:hAnsi="Calibri" w:cs="Calibri"/>
          <w:b/>
          <w:spacing w:val="2"/>
          <w:sz w:val="22"/>
          <w:szCs w:val="22"/>
        </w:rPr>
        <w:t>i</w:t>
      </w:r>
      <w:r w:rsidRPr="00320AEA">
        <w:rPr>
          <w:rFonts w:ascii="Calibri" w:eastAsia="Calibri" w:hAnsi="Calibri" w:cs="Calibri"/>
          <w:b/>
          <w:sz w:val="22"/>
          <w:szCs w:val="22"/>
        </w:rPr>
        <w:t>sas</w:t>
      </w:r>
      <w:r w:rsidRPr="00320AEA">
        <w:rPr>
          <w:rFonts w:ascii="Calibri" w:eastAsia="Calibri" w:hAnsi="Calibri" w:cs="Calibri"/>
          <w:b/>
          <w:spacing w:val="-2"/>
          <w:sz w:val="22"/>
          <w:szCs w:val="22"/>
        </w:rPr>
        <w:t>t</w:t>
      </w:r>
      <w:r w:rsidRPr="00320AEA">
        <w:rPr>
          <w:rFonts w:ascii="Calibri" w:eastAsia="Calibri" w:hAnsi="Calibri" w:cs="Calibri"/>
          <w:b/>
          <w:sz w:val="22"/>
          <w:szCs w:val="22"/>
        </w:rPr>
        <w:t>er</w:t>
      </w:r>
      <w:r w:rsidRPr="00320AEA">
        <w:rPr>
          <w:rFonts w:ascii="Calibri" w:eastAsia="Calibri" w:hAnsi="Calibri" w:cs="Calibri"/>
          <w:b/>
          <w:spacing w:val="-2"/>
          <w:sz w:val="22"/>
          <w:szCs w:val="22"/>
        </w:rPr>
        <w:t xml:space="preserve"> </w:t>
      </w:r>
      <w:r w:rsidRPr="00320AEA">
        <w:rPr>
          <w:rFonts w:ascii="Calibri" w:eastAsia="Calibri" w:hAnsi="Calibri" w:cs="Calibri"/>
          <w:b/>
          <w:sz w:val="22"/>
          <w:szCs w:val="22"/>
        </w:rPr>
        <w:t>Gas</w:t>
      </w:r>
      <w:r w:rsidRPr="00320AEA">
        <w:rPr>
          <w:rFonts w:ascii="Calibri" w:eastAsia="Calibri" w:hAnsi="Calibri" w:cs="Calibri"/>
          <w:b/>
          <w:spacing w:val="-1"/>
          <w:sz w:val="22"/>
          <w:szCs w:val="22"/>
        </w:rPr>
        <w:t xml:space="preserve"> </w:t>
      </w:r>
      <w:r w:rsidRPr="00320AEA">
        <w:rPr>
          <w:rFonts w:ascii="Calibri" w:eastAsia="Calibri" w:hAnsi="Calibri" w:cs="Calibri"/>
          <w:b/>
          <w:sz w:val="22"/>
          <w:szCs w:val="22"/>
        </w:rPr>
        <w:t>-</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z w:val="22"/>
          <w:szCs w:val="22"/>
        </w:rPr>
        <w:t>ew</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4"/>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ern</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l</w:t>
      </w:r>
      <w:r>
        <w:rPr>
          <w:rFonts w:ascii="Calibri" w:eastAsia="Calibri" w:hAnsi="Calibri" w:cs="Calibri"/>
          <w:sz w:val="22"/>
          <w:szCs w:val="22"/>
        </w:rPr>
        <w:t>ans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bu</w:t>
      </w:r>
      <w:r>
        <w:rPr>
          <w:rFonts w:ascii="Calibri" w:eastAsia="Calibri" w:hAnsi="Calibri" w:cs="Calibri"/>
          <w:spacing w:val="2"/>
          <w:sz w:val="22"/>
          <w:szCs w:val="22"/>
        </w:rPr>
        <w:t>il</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0</w:t>
      </w:r>
      <w:r>
        <w:rPr>
          <w:rFonts w:ascii="Calibri" w:eastAsia="Calibri" w:hAnsi="Calibri" w:cs="Calibri"/>
          <w:spacing w:val="-3"/>
          <w:sz w:val="22"/>
          <w:szCs w:val="22"/>
        </w:rPr>
        <w:t xml:space="preserve"> </w:t>
      </w:r>
      <w:r>
        <w:rPr>
          <w:rFonts w:ascii="Calibri" w:eastAsia="Calibri" w:hAnsi="Calibri" w:cs="Calibri"/>
          <w:sz w:val="22"/>
          <w:szCs w:val="22"/>
        </w:rPr>
        <w:t>new</w:t>
      </w:r>
      <w:r>
        <w:rPr>
          <w:rFonts w:ascii="Calibri" w:eastAsia="Calibri" w:hAnsi="Calibri" w:cs="Calibri"/>
          <w:spacing w:val="-1"/>
          <w:sz w:val="22"/>
          <w:szCs w:val="22"/>
        </w:rPr>
        <w:t xml:space="preserve"> </w:t>
      </w:r>
      <w:r>
        <w:rPr>
          <w:rFonts w:ascii="Calibri" w:eastAsia="Calibri" w:hAnsi="Calibri" w:cs="Calibri"/>
          <w:spacing w:val="2"/>
          <w:sz w:val="22"/>
          <w:szCs w:val="22"/>
        </w:rPr>
        <w:t>g</w:t>
      </w:r>
      <w:r>
        <w:rPr>
          <w:rFonts w:ascii="Calibri" w:eastAsia="Calibri" w:hAnsi="Calibri" w:cs="Calibri"/>
          <w:sz w:val="22"/>
          <w:szCs w:val="22"/>
        </w:rPr>
        <w:t>as-f</w:t>
      </w:r>
      <w:r>
        <w:rPr>
          <w:rFonts w:ascii="Calibri" w:eastAsia="Calibri" w:hAnsi="Calibri" w:cs="Calibri"/>
          <w:spacing w:val="2"/>
          <w:sz w:val="22"/>
          <w:szCs w:val="22"/>
        </w:rPr>
        <w:t>i</w:t>
      </w:r>
      <w:r>
        <w:rPr>
          <w:rFonts w:ascii="Calibri" w:eastAsia="Calibri" w:hAnsi="Calibri" w:cs="Calibri"/>
          <w:sz w:val="22"/>
          <w:szCs w:val="22"/>
        </w:rPr>
        <w:t>red p</w:t>
      </w:r>
      <w:r>
        <w:rPr>
          <w:rFonts w:ascii="Calibri" w:eastAsia="Calibri" w:hAnsi="Calibri" w:cs="Calibri"/>
          <w:spacing w:val="-1"/>
          <w:sz w:val="22"/>
          <w:szCs w:val="22"/>
        </w:rPr>
        <w:t>o</w:t>
      </w:r>
      <w:r>
        <w:rPr>
          <w:rFonts w:ascii="Calibri" w:eastAsia="Calibri" w:hAnsi="Calibri" w:cs="Calibri"/>
          <w:spacing w:val="1"/>
          <w:sz w:val="22"/>
          <w:szCs w:val="22"/>
        </w:rPr>
        <w:t>w</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ns</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i</w:t>
      </w:r>
      <w:r>
        <w:rPr>
          <w:rFonts w:ascii="Calibri" w:eastAsia="Calibri" w:hAnsi="Calibri" w:cs="Calibri"/>
          <w:sz w:val="22"/>
          <w:szCs w:val="22"/>
        </w:rPr>
        <w:t>sas</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pe</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e: </w:t>
      </w:r>
      <w:hyperlink r:id="rId21">
        <w:r>
          <w:rPr>
            <w:rFonts w:ascii="Calibri" w:eastAsia="Calibri" w:hAnsi="Calibri" w:cs="Calibri"/>
            <w:color w:val="0000FF"/>
            <w:sz w:val="22"/>
            <w:szCs w:val="22"/>
            <w:u w:val="single" w:color="0000FF"/>
          </w:rPr>
          <w:t>h</w:t>
        </w:r>
        <w:r>
          <w:rPr>
            <w:rFonts w:ascii="Calibri" w:eastAsia="Calibri" w:hAnsi="Calibri" w:cs="Calibri"/>
            <w:color w:val="0000FF"/>
            <w:spacing w:val="-2"/>
            <w:sz w:val="22"/>
            <w:szCs w:val="22"/>
            <w:u w:val="single" w:color="0000FF"/>
          </w:rPr>
          <w:t>tt</w:t>
        </w:r>
        <w:r>
          <w:rPr>
            <w:rFonts w:ascii="Calibri" w:eastAsia="Calibri" w:hAnsi="Calibri" w:cs="Calibri"/>
            <w:color w:val="0000FF"/>
            <w:sz w:val="22"/>
            <w:szCs w:val="22"/>
            <w:u w:val="single" w:color="0000FF"/>
          </w:rPr>
          <w:t>p</w:t>
        </w:r>
        <w:r>
          <w:rPr>
            <w:rFonts w:ascii="Calibri" w:eastAsia="Calibri" w:hAnsi="Calibri" w:cs="Calibri"/>
            <w:color w:val="0000FF"/>
            <w:spacing w:val="-1"/>
            <w:sz w:val="22"/>
            <w:szCs w:val="22"/>
            <w:u w:val="single" w:color="0000FF"/>
          </w:rPr>
          <w:t>:</w:t>
        </w:r>
        <w:r>
          <w:rPr>
            <w:rFonts w:ascii="Calibri" w:eastAsia="Calibri" w:hAnsi="Calibri" w:cs="Calibri"/>
            <w:color w:val="0000FF"/>
            <w:spacing w:val="1"/>
            <w:sz w:val="22"/>
            <w:szCs w:val="22"/>
            <w:u w:val="single" w:color="0000FF"/>
          </w:rPr>
          <w:t>//www</w:t>
        </w:r>
        <w:r>
          <w:rPr>
            <w:rFonts w:ascii="Calibri" w:eastAsia="Calibri" w:hAnsi="Calibri" w:cs="Calibri"/>
            <w:color w:val="0000FF"/>
            <w:spacing w:val="2"/>
            <w:sz w:val="22"/>
            <w:szCs w:val="22"/>
            <w:u w:val="single" w:color="0000FF"/>
          </w:rPr>
          <w:t>.</w:t>
        </w:r>
        <w:r>
          <w:rPr>
            <w:rFonts w:ascii="Calibri" w:eastAsia="Calibri" w:hAnsi="Calibri" w:cs="Calibri"/>
            <w:color w:val="0000FF"/>
            <w:sz w:val="22"/>
            <w:szCs w:val="22"/>
            <w:u w:val="single" w:color="0000FF"/>
          </w:rPr>
          <w:t>n</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dashf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g</w:t>
        </w:r>
        <w:r>
          <w:rPr>
            <w:rFonts w:ascii="Calibri" w:eastAsia="Calibri" w:hAnsi="Calibri" w:cs="Calibri"/>
            <w:color w:val="0000FF"/>
            <w:sz w:val="22"/>
            <w:szCs w:val="22"/>
            <w:u w:val="single" w:color="0000FF"/>
          </w:rPr>
          <w:t>as</w:t>
        </w:r>
        <w:r>
          <w:rPr>
            <w:rFonts w:ascii="Calibri" w:eastAsia="Calibri" w:hAnsi="Calibri" w:cs="Calibri"/>
            <w:color w:val="0000FF"/>
            <w:spacing w:val="2"/>
            <w:sz w:val="22"/>
            <w:szCs w:val="22"/>
            <w:u w:val="single" w:color="0000FF"/>
          </w:rPr>
          <w:t>.</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3"/>
            <w:sz w:val="22"/>
            <w:szCs w:val="22"/>
            <w:u w:val="single" w:color="0000FF"/>
          </w:rPr>
          <w:t>g</w:t>
        </w:r>
        <w:r>
          <w:rPr>
            <w:rFonts w:ascii="Calibri" w:eastAsia="Calibri" w:hAnsi="Calibri" w:cs="Calibri"/>
            <w:color w:val="0000FF"/>
            <w:spacing w:val="2"/>
            <w:sz w:val="22"/>
            <w:szCs w:val="22"/>
            <w:u w:val="single" w:color="0000FF"/>
          </w:rPr>
          <w:t>.</w:t>
        </w:r>
        <w:r>
          <w:rPr>
            <w:rFonts w:ascii="Calibri" w:eastAsia="Calibri" w:hAnsi="Calibri" w:cs="Calibri"/>
            <w:color w:val="0000FF"/>
            <w:sz w:val="22"/>
            <w:szCs w:val="22"/>
            <w:u w:val="single" w:color="0000FF"/>
          </w:rPr>
          <w:t>uk</w:t>
        </w:r>
        <w:r>
          <w:rPr>
            <w:rFonts w:ascii="Calibri" w:eastAsia="Calibri" w:hAnsi="Calibri" w:cs="Calibri"/>
            <w:color w:val="0000FF"/>
            <w:spacing w:val="1"/>
            <w:sz w:val="22"/>
            <w:szCs w:val="22"/>
            <w:u w:val="single" w:color="0000FF"/>
          </w:rPr>
          <w:t>/w</w:t>
        </w:r>
        <w:r>
          <w:rPr>
            <w:rFonts w:ascii="Calibri" w:eastAsia="Calibri" w:hAnsi="Calibri" w:cs="Calibri"/>
            <w:color w:val="0000FF"/>
            <w:sz w:val="22"/>
            <w:szCs w:val="22"/>
            <w:u w:val="single" w:color="0000FF"/>
          </w:rPr>
          <w:t>h</w:t>
        </w:r>
        <w:r>
          <w:rPr>
            <w:rFonts w:ascii="Calibri" w:eastAsia="Calibri" w:hAnsi="Calibri" w:cs="Calibri"/>
            <w:color w:val="0000FF"/>
            <w:spacing w:val="1"/>
            <w:sz w:val="22"/>
            <w:szCs w:val="22"/>
            <w:u w:val="single" w:color="0000FF"/>
          </w:rPr>
          <w:t>y</w:t>
        </w:r>
        <w:r>
          <w:rPr>
            <w:rFonts w:ascii="Calibri" w:eastAsia="Calibri" w:hAnsi="Calibri" w:cs="Calibri"/>
            <w:color w:val="0000FF"/>
            <w:spacing w:val="-5"/>
            <w:sz w:val="22"/>
            <w:szCs w:val="22"/>
            <w:u w:val="single" w:color="0000FF"/>
          </w:rPr>
          <w:t>-</w:t>
        </w:r>
        <w:r>
          <w:rPr>
            <w:rFonts w:ascii="Calibri" w:eastAsia="Calibri" w:hAnsi="Calibri" w:cs="Calibri"/>
            <w:color w:val="0000FF"/>
            <w:spacing w:val="1"/>
            <w:sz w:val="22"/>
            <w:szCs w:val="22"/>
            <w:u w:val="single" w:color="0000FF"/>
          </w:rPr>
          <w:t>we</w:t>
        </w:r>
        <w:r>
          <w:rPr>
            <w:rFonts w:ascii="Calibri" w:eastAsia="Calibri" w:hAnsi="Calibri" w:cs="Calibri"/>
            <w:color w:val="0000FF"/>
            <w:sz w:val="22"/>
            <w:szCs w:val="22"/>
            <w:u w:val="single" w:color="0000FF"/>
          </w:rPr>
          <w:t>-</w:t>
        </w:r>
        <w:r>
          <w:rPr>
            <w:rFonts w:ascii="Calibri" w:eastAsia="Calibri" w:hAnsi="Calibri" w:cs="Calibri"/>
            <w:color w:val="0000FF"/>
            <w:spacing w:val="1"/>
            <w:sz w:val="22"/>
            <w:szCs w:val="22"/>
            <w:u w:val="single" w:color="0000FF"/>
          </w:rPr>
          <w:t>m</w:t>
        </w:r>
        <w:r>
          <w:rPr>
            <w:rFonts w:ascii="Calibri" w:eastAsia="Calibri" w:hAnsi="Calibri" w:cs="Calibri"/>
            <w:color w:val="0000FF"/>
            <w:sz w:val="22"/>
            <w:szCs w:val="22"/>
            <w:u w:val="single" w:color="0000FF"/>
          </w:rPr>
          <w:t>us</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w:t>
        </w:r>
      </w:hyperlink>
      <w:r>
        <w:rPr>
          <w:rFonts w:ascii="Calibri" w:eastAsia="Calibri" w:hAnsi="Calibri" w:cs="Calibri"/>
          <w:color w:val="0000FF"/>
          <w:sz w:val="22"/>
          <w:szCs w:val="22"/>
          <w:u w:val="single" w:color="0000FF"/>
        </w:rPr>
        <w:t>s</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op</w:t>
      </w:r>
      <w:r>
        <w:rPr>
          <w:rFonts w:ascii="Calibri" w:eastAsia="Calibri" w:hAnsi="Calibri" w:cs="Calibri"/>
          <w:color w:val="0000FF"/>
          <w:sz w:val="22"/>
          <w:szCs w:val="22"/>
          <w:u w:val="single" w:color="0000FF"/>
        </w:rPr>
        <w:t>-</w:t>
      </w:r>
      <w:r>
        <w:rPr>
          <w:rFonts w:ascii="Calibri" w:eastAsia="Calibri" w:hAnsi="Calibri" w:cs="Calibri"/>
          <w:color w:val="0000FF"/>
          <w:spacing w:val="2"/>
          <w:sz w:val="22"/>
          <w:szCs w:val="22"/>
          <w:u w:val="single" w:color="0000FF"/>
        </w:rPr>
        <w:t>g</w:t>
      </w:r>
      <w:r>
        <w:rPr>
          <w:rFonts w:ascii="Calibri" w:eastAsia="Calibri" w:hAnsi="Calibri" w:cs="Calibri"/>
          <w:color w:val="0000FF"/>
          <w:sz w:val="22"/>
          <w:szCs w:val="22"/>
          <w:u w:val="single" w:color="0000FF"/>
        </w:rPr>
        <w:t>as/</w:t>
      </w:r>
    </w:p>
    <w:p w:rsidR="002E09E1" w:rsidRDefault="002E09E1" w:rsidP="00216F96">
      <w:pPr>
        <w:spacing w:before="8"/>
        <w:rPr>
          <w:sz w:val="22"/>
          <w:szCs w:val="22"/>
        </w:rPr>
      </w:pPr>
    </w:p>
    <w:p w:rsidR="002E09E1" w:rsidRDefault="00FA44BF" w:rsidP="003A0A01">
      <w:pPr>
        <w:spacing w:before="22"/>
        <w:ind w:right="158"/>
        <w:rPr>
          <w:rFonts w:ascii="Calibri" w:eastAsia="Calibri" w:hAnsi="Calibri" w:cs="Calibri"/>
          <w:sz w:val="22"/>
          <w:szCs w:val="22"/>
        </w:rPr>
      </w:pPr>
      <w:r w:rsidRPr="00320AEA">
        <w:rPr>
          <w:rFonts w:ascii="Calibri" w:eastAsia="Calibri" w:hAnsi="Calibri" w:cs="Calibri"/>
          <w:b/>
          <w:sz w:val="22"/>
          <w:szCs w:val="22"/>
        </w:rPr>
        <w:t>Fuel</w:t>
      </w:r>
      <w:r w:rsidRPr="00320AEA">
        <w:rPr>
          <w:rFonts w:ascii="Calibri" w:eastAsia="Calibri" w:hAnsi="Calibri" w:cs="Calibri"/>
          <w:b/>
          <w:spacing w:val="1"/>
          <w:sz w:val="22"/>
          <w:szCs w:val="22"/>
        </w:rPr>
        <w:t xml:space="preserve"> P</w:t>
      </w:r>
      <w:r w:rsidRPr="00320AEA">
        <w:rPr>
          <w:rFonts w:ascii="Calibri" w:eastAsia="Calibri" w:hAnsi="Calibri" w:cs="Calibri"/>
          <w:b/>
          <w:spacing w:val="-1"/>
          <w:sz w:val="22"/>
          <w:szCs w:val="22"/>
        </w:rPr>
        <w:t>o</w:t>
      </w:r>
      <w:r w:rsidRPr="00320AEA">
        <w:rPr>
          <w:rFonts w:ascii="Calibri" w:eastAsia="Calibri" w:hAnsi="Calibri" w:cs="Calibri"/>
          <w:b/>
          <w:spacing w:val="1"/>
          <w:sz w:val="22"/>
          <w:szCs w:val="22"/>
        </w:rPr>
        <w:t>v</w:t>
      </w:r>
      <w:r w:rsidRPr="00320AEA">
        <w:rPr>
          <w:rFonts w:ascii="Calibri" w:eastAsia="Calibri" w:hAnsi="Calibri" w:cs="Calibri"/>
          <w:b/>
          <w:sz w:val="22"/>
          <w:szCs w:val="22"/>
        </w:rPr>
        <w:t>er</w:t>
      </w:r>
      <w:r w:rsidRPr="00320AEA">
        <w:rPr>
          <w:rFonts w:ascii="Calibri" w:eastAsia="Calibri" w:hAnsi="Calibri" w:cs="Calibri"/>
          <w:b/>
          <w:spacing w:val="-2"/>
          <w:sz w:val="22"/>
          <w:szCs w:val="22"/>
        </w:rPr>
        <w:t>t</w:t>
      </w:r>
      <w:r w:rsidRPr="00320AEA">
        <w:rPr>
          <w:rFonts w:ascii="Calibri" w:eastAsia="Calibri" w:hAnsi="Calibri" w:cs="Calibri"/>
          <w:b/>
          <w:sz w:val="22"/>
          <w:szCs w:val="22"/>
        </w:rPr>
        <w:t>y</w:t>
      </w:r>
      <w:r w:rsidRPr="00320AEA">
        <w:rPr>
          <w:rFonts w:ascii="Calibri" w:eastAsia="Calibri" w:hAnsi="Calibri" w:cs="Calibri"/>
          <w:b/>
          <w:spacing w:val="-1"/>
          <w:sz w:val="22"/>
          <w:szCs w:val="22"/>
        </w:rPr>
        <w:t xml:space="preserve"> </w:t>
      </w:r>
      <w:r w:rsidRPr="00320AEA">
        <w:rPr>
          <w:rFonts w:ascii="Calibri" w:eastAsia="Calibri" w:hAnsi="Calibri" w:cs="Calibri"/>
          <w:b/>
          <w:spacing w:val="2"/>
          <w:sz w:val="22"/>
          <w:szCs w:val="22"/>
        </w:rPr>
        <w:t>A</w:t>
      </w:r>
      <w:r w:rsidRPr="00320AEA">
        <w:rPr>
          <w:rFonts w:ascii="Calibri" w:eastAsia="Calibri" w:hAnsi="Calibri" w:cs="Calibri"/>
          <w:b/>
          <w:spacing w:val="-2"/>
          <w:sz w:val="22"/>
          <w:szCs w:val="22"/>
        </w:rPr>
        <w:t>ct</w:t>
      </w:r>
      <w:r w:rsidRPr="00320AEA">
        <w:rPr>
          <w:rFonts w:ascii="Calibri" w:eastAsia="Calibri" w:hAnsi="Calibri" w:cs="Calibri"/>
          <w:b/>
          <w:spacing w:val="2"/>
          <w:sz w:val="22"/>
          <w:szCs w:val="22"/>
        </w:rPr>
        <w:t>i</w:t>
      </w:r>
      <w:r w:rsidRPr="00320AEA">
        <w:rPr>
          <w:rFonts w:ascii="Calibri" w:eastAsia="Calibri" w:hAnsi="Calibri" w:cs="Calibri"/>
          <w:b/>
          <w:spacing w:val="-1"/>
          <w:sz w:val="22"/>
          <w:szCs w:val="22"/>
        </w:rPr>
        <w:t>o</w:t>
      </w:r>
      <w:r w:rsidRPr="00320AEA">
        <w:rPr>
          <w:rFonts w:ascii="Calibri" w:eastAsia="Calibri" w:hAnsi="Calibri" w:cs="Calibri"/>
          <w:b/>
          <w:sz w:val="22"/>
          <w:szCs w:val="22"/>
        </w:rPr>
        <w:t>n:</w:t>
      </w:r>
      <w:r w:rsidRPr="00320AEA">
        <w:rPr>
          <w:rFonts w:ascii="Calibri" w:eastAsia="Calibri" w:hAnsi="Calibri" w:cs="Calibri"/>
          <w:b/>
          <w:spacing w:val="-3"/>
          <w:sz w:val="22"/>
          <w:szCs w:val="22"/>
        </w:rPr>
        <w:t xml:space="preserve"> </w:t>
      </w:r>
      <w:r w:rsidRPr="00320AEA">
        <w:rPr>
          <w:rFonts w:ascii="Calibri" w:eastAsia="Calibri" w:hAnsi="Calibri" w:cs="Calibri"/>
          <w:b/>
          <w:sz w:val="22"/>
          <w:szCs w:val="22"/>
        </w:rPr>
        <w:t>Why</w:t>
      </w:r>
      <w:r w:rsidRPr="00320AEA">
        <w:rPr>
          <w:rFonts w:ascii="Calibri" w:eastAsia="Calibri" w:hAnsi="Calibri" w:cs="Calibri"/>
          <w:b/>
          <w:spacing w:val="-1"/>
          <w:sz w:val="22"/>
          <w:szCs w:val="22"/>
        </w:rPr>
        <w:t xml:space="preserve"> </w:t>
      </w:r>
      <w:r w:rsidRPr="00320AEA">
        <w:rPr>
          <w:rFonts w:ascii="Calibri" w:eastAsia="Calibri" w:hAnsi="Calibri" w:cs="Calibri"/>
          <w:b/>
          <w:sz w:val="22"/>
          <w:szCs w:val="22"/>
        </w:rPr>
        <w:t>Gas</w:t>
      </w:r>
      <w:r w:rsidRPr="00320AEA">
        <w:rPr>
          <w:rFonts w:ascii="Calibri" w:eastAsia="Calibri" w:hAnsi="Calibri" w:cs="Calibri"/>
          <w:b/>
          <w:spacing w:val="-1"/>
          <w:sz w:val="22"/>
          <w:szCs w:val="22"/>
        </w:rPr>
        <w:t xml:space="preserve"> </w:t>
      </w:r>
      <w:r w:rsidRPr="00320AEA">
        <w:rPr>
          <w:rFonts w:ascii="Calibri" w:eastAsia="Calibri" w:hAnsi="Calibri" w:cs="Calibri"/>
          <w:b/>
          <w:spacing w:val="2"/>
          <w:sz w:val="22"/>
          <w:szCs w:val="22"/>
        </w:rPr>
        <w:t>i</w:t>
      </w:r>
      <w:r w:rsidRPr="00320AEA">
        <w:rPr>
          <w:rFonts w:ascii="Calibri" w:eastAsia="Calibri" w:hAnsi="Calibri" w:cs="Calibri"/>
          <w:b/>
          <w:sz w:val="22"/>
          <w:szCs w:val="22"/>
        </w:rPr>
        <w:t>s</w:t>
      </w:r>
      <w:r w:rsidRPr="00320AEA">
        <w:rPr>
          <w:rFonts w:ascii="Calibri" w:eastAsia="Calibri" w:hAnsi="Calibri" w:cs="Calibri"/>
          <w:b/>
          <w:spacing w:val="-1"/>
          <w:sz w:val="22"/>
          <w:szCs w:val="22"/>
        </w:rPr>
        <w:t xml:space="preserve"> </w:t>
      </w:r>
      <w:r w:rsidRPr="00320AEA">
        <w:rPr>
          <w:rFonts w:ascii="Calibri" w:eastAsia="Calibri" w:hAnsi="Calibri" w:cs="Calibri"/>
          <w:b/>
          <w:sz w:val="22"/>
          <w:szCs w:val="22"/>
        </w:rPr>
        <w:t>a</w:t>
      </w:r>
      <w:r w:rsidRPr="00320AEA">
        <w:rPr>
          <w:rFonts w:ascii="Calibri" w:eastAsia="Calibri" w:hAnsi="Calibri" w:cs="Calibri"/>
          <w:b/>
          <w:spacing w:val="-2"/>
          <w:sz w:val="22"/>
          <w:szCs w:val="22"/>
        </w:rPr>
        <w:t xml:space="preserve"> </w:t>
      </w:r>
      <w:r w:rsidRPr="00320AEA">
        <w:rPr>
          <w:rFonts w:ascii="Calibri" w:eastAsia="Calibri" w:hAnsi="Calibri" w:cs="Calibri"/>
          <w:b/>
          <w:sz w:val="22"/>
          <w:szCs w:val="22"/>
        </w:rPr>
        <w:t>fuel</w:t>
      </w:r>
      <w:r w:rsidRPr="00320AEA">
        <w:rPr>
          <w:rFonts w:ascii="Calibri" w:eastAsia="Calibri" w:hAnsi="Calibri" w:cs="Calibri"/>
          <w:b/>
          <w:spacing w:val="1"/>
          <w:sz w:val="22"/>
          <w:szCs w:val="22"/>
        </w:rPr>
        <w:t xml:space="preserve"> w</w:t>
      </w:r>
      <w:r w:rsidRPr="00320AEA">
        <w:rPr>
          <w:rFonts w:ascii="Calibri" w:eastAsia="Calibri" w:hAnsi="Calibri" w:cs="Calibri"/>
          <w:b/>
          <w:sz w:val="22"/>
          <w:szCs w:val="22"/>
        </w:rPr>
        <w:t>e</w:t>
      </w:r>
      <w:r w:rsidRPr="00320AEA">
        <w:rPr>
          <w:rFonts w:ascii="Calibri" w:eastAsia="Calibri" w:hAnsi="Calibri" w:cs="Calibri"/>
          <w:b/>
          <w:spacing w:val="-1"/>
          <w:sz w:val="22"/>
          <w:szCs w:val="22"/>
        </w:rPr>
        <w:t xml:space="preserve"> </w:t>
      </w:r>
      <w:r w:rsidRPr="00320AEA">
        <w:rPr>
          <w:rFonts w:ascii="Calibri" w:eastAsia="Calibri" w:hAnsi="Calibri" w:cs="Calibri"/>
          <w:b/>
          <w:spacing w:val="-2"/>
          <w:sz w:val="22"/>
          <w:szCs w:val="22"/>
        </w:rPr>
        <w:t>c</w:t>
      </w:r>
      <w:r w:rsidRPr="00320AEA">
        <w:rPr>
          <w:rFonts w:ascii="Calibri" w:eastAsia="Calibri" w:hAnsi="Calibri" w:cs="Calibri"/>
          <w:b/>
          <w:sz w:val="22"/>
          <w:szCs w:val="22"/>
        </w:rPr>
        <w:t>an</w:t>
      </w:r>
      <w:r w:rsidRPr="00320AEA">
        <w:rPr>
          <w:rFonts w:ascii="Calibri" w:eastAsia="Calibri" w:hAnsi="Calibri" w:cs="Calibri"/>
          <w:b/>
          <w:spacing w:val="-2"/>
          <w:sz w:val="22"/>
          <w:szCs w:val="22"/>
        </w:rPr>
        <w:t>’</w:t>
      </w:r>
      <w:r w:rsidRPr="00320AEA">
        <w:rPr>
          <w:rFonts w:ascii="Calibri" w:eastAsia="Calibri" w:hAnsi="Calibri" w:cs="Calibri"/>
          <w:b/>
          <w:sz w:val="22"/>
          <w:szCs w:val="22"/>
        </w:rPr>
        <w:t>t</w:t>
      </w:r>
      <w:r w:rsidRPr="00320AEA">
        <w:rPr>
          <w:rFonts w:ascii="Calibri" w:eastAsia="Calibri" w:hAnsi="Calibri" w:cs="Calibri"/>
          <w:b/>
          <w:spacing w:val="1"/>
          <w:sz w:val="22"/>
          <w:szCs w:val="22"/>
        </w:rPr>
        <w:t xml:space="preserve"> </w:t>
      </w:r>
      <w:r w:rsidRPr="00320AEA">
        <w:rPr>
          <w:rFonts w:ascii="Calibri" w:eastAsia="Calibri" w:hAnsi="Calibri" w:cs="Calibri"/>
          <w:b/>
          <w:sz w:val="22"/>
          <w:szCs w:val="22"/>
        </w:rPr>
        <w:t>aff</w:t>
      </w:r>
      <w:r w:rsidRPr="00320AEA">
        <w:rPr>
          <w:rFonts w:ascii="Calibri" w:eastAsia="Calibri" w:hAnsi="Calibri" w:cs="Calibri"/>
          <w:b/>
          <w:spacing w:val="-1"/>
          <w:sz w:val="22"/>
          <w:szCs w:val="22"/>
        </w:rPr>
        <w:t>o</w:t>
      </w:r>
      <w:r w:rsidRPr="00320AEA">
        <w:rPr>
          <w:rFonts w:ascii="Calibri" w:eastAsia="Calibri" w:hAnsi="Calibri" w:cs="Calibri"/>
          <w:b/>
          <w:sz w:val="22"/>
          <w:szCs w:val="22"/>
        </w:rPr>
        <w:t>rd</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t</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4"/>
          <w:sz w:val="22"/>
          <w:szCs w:val="22"/>
        </w:rPr>
        <w:t>u</w:t>
      </w:r>
      <w:r>
        <w:rPr>
          <w:rFonts w:ascii="Calibri" w:eastAsia="Calibri" w:hAnsi="Calibri" w:cs="Calibri"/>
          <w:spacing w:val="-2"/>
          <w:sz w:val="22"/>
          <w:szCs w:val="22"/>
        </w:rPr>
        <w:t>ct</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pacing w:val="2"/>
          <w:sz w:val="22"/>
          <w:szCs w:val="22"/>
        </w:rPr>
        <w:t>g</w:t>
      </w:r>
      <w:r>
        <w:rPr>
          <w:rFonts w:ascii="Calibri" w:eastAsia="Calibri" w:hAnsi="Calibri" w:cs="Calibri"/>
          <w:sz w:val="22"/>
          <w:szCs w:val="22"/>
        </w:rPr>
        <w:t>u</w:t>
      </w:r>
      <w:r>
        <w:rPr>
          <w:rFonts w:ascii="Calibri" w:eastAsia="Calibri" w:hAnsi="Calibri" w:cs="Calibri"/>
          <w:spacing w:val="2"/>
          <w:sz w:val="22"/>
          <w:szCs w:val="22"/>
        </w:rPr>
        <w:t>i</w:t>
      </w:r>
      <w:r>
        <w:rPr>
          <w:rFonts w:ascii="Calibri" w:eastAsia="Calibri" w:hAnsi="Calibri" w:cs="Calibri"/>
          <w:sz w:val="22"/>
          <w:szCs w:val="22"/>
        </w:rPr>
        <w:t>de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hy</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ur</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2"/>
          <w:sz w:val="22"/>
          <w:szCs w:val="22"/>
        </w:rPr>
        <w:t>ill</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ur r</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2"/>
          <w:sz w:val="22"/>
          <w:szCs w:val="22"/>
        </w:rPr>
        <w:t>g</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ha</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2"/>
          <w:sz w:val="22"/>
          <w:szCs w:val="22"/>
        </w:rPr>
        <w:t>g</w:t>
      </w:r>
      <w:r>
        <w:rPr>
          <w:rFonts w:ascii="Calibri" w:eastAsia="Calibri" w:hAnsi="Calibri" w:cs="Calibri"/>
          <w:spacing w:val="-1"/>
          <w:sz w:val="22"/>
          <w:szCs w:val="22"/>
        </w:rPr>
        <w:t>o</w:t>
      </w:r>
      <w:r>
        <w:rPr>
          <w:rFonts w:ascii="Calibri" w:eastAsia="Calibri" w:hAnsi="Calibri" w:cs="Calibri"/>
          <w:spacing w:val="2"/>
          <w:sz w:val="22"/>
          <w:szCs w:val="22"/>
        </w:rPr>
        <w:t>i</w:t>
      </w:r>
      <w:r>
        <w:rPr>
          <w:rFonts w:ascii="Calibri" w:eastAsia="Calibri" w:hAnsi="Calibri" w:cs="Calibri"/>
          <w:sz w:val="22"/>
          <w:szCs w:val="22"/>
        </w:rPr>
        <w:t xml:space="preserve">ng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2"/>
          <w:sz w:val="22"/>
          <w:szCs w:val="22"/>
        </w:rPr>
        <w:t xml:space="preserve"> c</w:t>
      </w:r>
      <w:r>
        <w:rPr>
          <w:rFonts w:ascii="Calibri" w:eastAsia="Calibri" w:hAnsi="Calibri" w:cs="Calibri"/>
          <w:spacing w:val="2"/>
          <w:sz w:val="22"/>
          <w:szCs w:val="22"/>
        </w:rPr>
        <w:t>li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han</w:t>
      </w:r>
      <w:r>
        <w:rPr>
          <w:rFonts w:ascii="Calibri" w:eastAsia="Calibri" w:hAnsi="Calibri" w:cs="Calibri"/>
          <w:spacing w:val="2"/>
          <w:sz w:val="22"/>
          <w:szCs w:val="22"/>
        </w:rPr>
        <w:t>g</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z w:val="22"/>
          <w:szCs w:val="22"/>
        </w:rPr>
        <w:t>ua</w:t>
      </w:r>
      <w:r>
        <w:rPr>
          <w:rFonts w:ascii="Calibri" w:eastAsia="Calibri" w:hAnsi="Calibri" w:cs="Calibri"/>
          <w:spacing w:val="-2"/>
          <w:sz w:val="22"/>
          <w:szCs w:val="22"/>
        </w:rPr>
        <w:t>t</w:t>
      </w:r>
      <w:r>
        <w:rPr>
          <w:rFonts w:ascii="Calibri" w:eastAsia="Calibri" w:hAnsi="Calibri" w:cs="Calibri"/>
          <w:spacing w:val="7"/>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2"/>
          <w:sz w:val="22"/>
          <w:szCs w:val="22"/>
        </w:rPr>
        <w:t xml:space="preserve"> </w:t>
      </w:r>
      <w:r>
        <w:rPr>
          <w:rFonts w:ascii="Calibri" w:eastAsia="Calibri" w:hAnsi="Calibri" w:cs="Calibri"/>
          <w:spacing w:val="2"/>
          <w:sz w:val="22"/>
          <w:szCs w:val="22"/>
        </w:rPr>
        <w:t>U</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ener</w:t>
      </w:r>
      <w:r>
        <w:rPr>
          <w:rFonts w:ascii="Calibri" w:eastAsia="Calibri" w:hAnsi="Calibri" w:cs="Calibri"/>
          <w:spacing w:val="2"/>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li</w:t>
      </w:r>
      <w:r>
        <w:rPr>
          <w:rFonts w:ascii="Calibri" w:eastAsia="Calibri" w:hAnsi="Calibri" w:cs="Calibri"/>
          <w:spacing w:val="-2"/>
          <w:sz w:val="22"/>
          <w:szCs w:val="22"/>
        </w:rPr>
        <w:t>c</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t</w:t>
      </w:r>
      <w:r>
        <w:rPr>
          <w:rFonts w:ascii="Calibri" w:eastAsia="Calibri" w:hAnsi="Calibri" w:cs="Calibri"/>
          <w:sz w:val="22"/>
          <w:szCs w:val="22"/>
        </w:rPr>
        <w:t>he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gi</w:t>
      </w:r>
      <w:r>
        <w:rPr>
          <w:rFonts w:ascii="Calibri" w:eastAsia="Calibri" w:hAnsi="Calibri" w:cs="Calibri"/>
          <w:spacing w:val="-5"/>
          <w:sz w:val="22"/>
          <w:szCs w:val="22"/>
        </w:rPr>
        <w:t>n</w:t>
      </w:r>
      <w:r>
        <w:rPr>
          <w:rFonts w:ascii="Calibri" w:eastAsia="Calibri" w:hAnsi="Calibri" w:cs="Calibri"/>
          <w:sz w:val="22"/>
          <w:szCs w:val="22"/>
        </w:rPr>
        <w:t>g s</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 xml:space="preserve">al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g</w:t>
      </w:r>
      <w:r>
        <w:rPr>
          <w:rFonts w:ascii="Calibri" w:eastAsia="Calibri" w:hAnsi="Calibri" w:cs="Calibri"/>
          <w:spacing w:val="-5"/>
          <w:sz w:val="22"/>
          <w:szCs w:val="22"/>
        </w:rPr>
        <w:t>a</w:t>
      </w:r>
      <w:r>
        <w:rPr>
          <w:rFonts w:ascii="Calibri" w:eastAsia="Calibri" w:hAnsi="Calibri" w:cs="Calibri"/>
          <w:spacing w:val="2"/>
          <w:sz w:val="22"/>
          <w:szCs w:val="22"/>
        </w:rPr>
        <w:t>i</w:t>
      </w:r>
      <w:r>
        <w:rPr>
          <w:rFonts w:ascii="Calibri" w:eastAsia="Calibri" w:hAnsi="Calibri" w:cs="Calibri"/>
          <w:sz w:val="22"/>
          <w:szCs w:val="22"/>
        </w:rPr>
        <w:t>nst</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dash</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2"/>
          <w:sz w:val="22"/>
          <w:szCs w:val="22"/>
        </w:rPr>
        <w:t>g</w:t>
      </w:r>
      <w:r>
        <w:rPr>
          <w:rFonts w:ascii="Calibri" w:eastAsia="Calibri" w:hAnsi="Calibri" w:cs="Calibri"/>
          <w:sz w:val="22"/>
          <w:szCs w:val="22"/>
        </w:rPr>
        <w:t>as</w:t>
      </w:r>
      <w:r>
        <w:rPr>
          <w:rFonts w:ascii="Calibri" w:eastAsia="Calibri" w:hAnsi="Calibri" w:cs="Calibri"/>
          <w:spacing w:val="-2"/>
          <w:sz w:val="22"/>
          <w:szCs w:val="22"/>
        </w:rPr>
        <w:t>’</w:t>
      </w:r>
      <w:r>
        <w:rPr>
          <w:rFonts w:ascii="Calibri" w:eastAsia="Calibri" w:hAnsi="Calibri" w:cs="Calibri"/>
          <w:sz w:val="22"/>
          <w:szCs w:val="22"/>
        </w:rPr>
        <w:t xml:space="preserve">. </w:t>
      </w:r>
      <w:r>
        <w:rPr>
          <w:rFonts w:ascii="Calibri" w:eastAsia="Calibri" w:hAnsi="Calibri" w:cs="Calibri"/>
          <w:color w:val="0000FF"/>
          <w:spacing w:val="-49"/>
          <w:sz w:val="22"/>
          <w:szCs w:val="22"/>
        </w:rPr>
        <w:t xml:space="preserve"> </w:t>
      </w:r>
      <w:hyperlink r:id="rId22">
        <w:r>
          <w:rPr>
            <w:rFonts w:ascii="Calibri" w:eastAsia="Calibri" w:hAnsi="Calibri" w:cs="Calibri"/>
            <w:color w:val="0000FF"/>
            <w:sz w:val="22"/>
            <w:szCs w:val="22"/>
            <w:u w:val="single" w:color="0000FF"/>
          </w:rPr>
          <w:t>h</w:t>
        </w:r>
        <w:r>
          <w:rPr>
            <w:rFonts w:ascii="Calibri" w:eastAsia="Calibri" w:hAnsi="Calibri" w:cs="Calibri"/>
            <w:color w:val="0000FF"/>
            <w:spacing w:val="3"/>
            <w:sz w:val="22"/>
            <w:szCs w:val="22"/>
            <w:u w:val="single" w:color="0000FF"/>
          </w:rPr>
          <w:t>t</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p</w:t>
        </w:r>
        <w:r>
          <w:rPr>
            <w:rFonts w:ascii="Calibri" w:eastAsia="Calibri" w:hAnsi="Calibri" w:cs="Calibri"/>
            <w:color w:val="0000FF"/>
            <w:spacing w:val="-1"/>
            <w:sz w:val="22"/>
            <w:szCs w:val="22"/>
            <w:u w:val="single" w:color="0000FF"/>
          </w:rPr>
          <w:t>:</w:t>
        </w:r>
        <w:r>
          <w:rPr>
            <w:rFonts w:ascii="Calibri" w:eastAsia="Calibri" w:hAnsi="Calibri" w:cs="Calibri"/>
            <w:color w:val="0000FF"/>
            <w:spacing w:val="1"/>
            <w:sz w:val="22"/>
            <w:szCs w:val="22"/>
            <w:u w:val="single" w:color="0000FF"/>
          </w:rPr>
          <w:t>//</w:t>
        </w:r>
        <w:r>
          <w:rPr>
            <w:rFonts w:ascii="Calibri" w:eastAsia="Calibri" w:hAnsi="Calibri" w:cs="Calibri"/>
            <w:color w:val="0000FF"/>
            <w:sz w:val="22"/>
            <w:szCs w:val="22"/>
            <w:u w:val="single" w:color="0000FF"/>
          </w:rPr>
          <w:t>fue</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p</w:t>
        </w:r>
        <w:r>
          <w:rPr>
            <w:rFonts w:ascii="Calibri" w:eastAsia="Calibri" w:hAnsi="Calibri" w:cs="Calibri"/>
            <w:color w:val="0000FF"/>
            <w:spacing w:val="-1"/>
            <w:sz w:val="22"/>
            <w:szCs w:val="22"/>
            <w:u w:val="single" w:color="0000FF"/>
          </w:rPr>
          <w:t>o</w:t>
        </w:r>
        <w:r>
          <w:rPr>
            <w:rFonts w:ascii="Calibri" w:eastAsia="Calibri" w:hAnsi="Calibri" w:cs="Calibri"/>
            <w:color w:val="0000FF"/>
            <w:spacing w:val="1"/>
            <w:sz w:val="22"/>
            <w:szCs w:val="22"/>
            <w:u w:val="single" w:color="0000FF"/>
          </w:rPr>
          <w:t>v</w:t>
        </w:r>
        <w:r>
          <w:rPr>
            <w:rFonts w:ascii="Calibri" w:eastAsia="Calibri" w:hAnsi="Calibri" w:cs="Calibri"/>
            <w:color w:val="0000FF"/>
            <w:sz w:val="22"/>
            <w:szCs w:val="22"/>
            <w:u w:val="single" w:color="0000FF"/>
          </w:rPr>
          <w:t>er</w:t>
        </w:r>
        <w:r>
          <w:rPr>
            <w:rFonts w:ascii="Calibri" w:eastAsia="Calibri" w:hAnsi="Calibri" w:cs="Calibri"/>
            <w:color w:val="0000FF"/>
            <w:spacing w:val="-2"/>
            <w:sz w:val="22"/>
            <w:szCs w:val="22"/>
            <w:u w:val="single" w:color="0000FF"/>
          </w:rPr>
          <w:t>t</w:t>
        </w:r>
        <w:r>
          <w:rPr>
            <w:rFonts w:ascii="Calibri" w:eastAsia="Calibri" w:hAnsi="Calibri" w:cs="Calibri"/>
            <w:color w:val="0000FF"/>
            <w:spacing w:val="1"/>
            <w:sz w:val="22"/>
            <w:szCs w:val="22"/>
            <w:u w:val="single" w:color="0000FF"/>
          </w:rPr>
          <w:t>y</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ct</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n</w:t>
        </w:r>
        <w:r>
          <w:rPr>
            <w:rFonts w:ascii="Calibri" w:eastAsia="Calibri" w:hAnsi="Calibri" w:cs="Calibri"/>
            <w:color w:val="0000FF"/>
            <w:spacing w:val="2"/>
            <w:sz w:val="22"/>
            <w:szCs w:val="22"/>
            <w:u w:val="single" w:color="0000FF"/>
          </w:rPr>
          <w:t>.</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g.</w:t>
        </w:r>
        <w:r>
          <w:rPr>
            <w:rFonts w:ascii="Calibri" w:eastAsia="Calibri" w:hAnsi="Calibri" w:cs="Calibri"/>
            <w:color w:val="0000FF"/>
            <w:sz w:val="22"/>
            <w:szCs w:val="22"/>
            <w:u w:val="single" w:color="0000FF"/>
          </w:rPr>
          <w:t>uk</w:t>
        </w:r>
        <w:r>
          <w:rPr>
            <w:rFonts w:ascii="Calibri" w:eastAsia="Calibri" w:hAnsi="Calibri" w:cs="Calibri"/>
            <w:color w:val="0000FF"/>
            <w:spacing w:val="1"/>
            <w:sz w:val="22"/>
            <w:szCs w:val="22"/>
            <w:u w:val="single" w:color="0000FF"/>
          </w:rPr>
          <w:t>/</w:t>
        </w:r>
        <w:r>
          <w:rPr>
            <w:rFonts w:ascii="Calibri" w:eastAsia="Calibri" w:hAnsi="Calibri" w:cs="Calibri"/>
            <w:color w:val="0000FF"/>
            <w:spacing w:val="-1"/>
            <w:sz w:val="22"/>
            <w:szCs w:val="22"/>
            <w:u w:val="single" w:color="0000FF"/>
          </w:rPr>
          <w:t>2013</w:t>
        </w:r>
        <w:r>
          <w:rPr>
            <w:rFonts w:ascii="Calibri" w:eastAsia="Calibri" w:hAnsi="Calibri" w:cs="Calibri"/>
            <w:color w:val="0000FF"/>
            <w:spacing w:val="1"/>
            <w:sz w:val="22"/>
            <w:szCs w:val="22"/>
            <w:u w:val="single" w:color="0000FF"/>
          </w:rPr>
          <w:t>/</w:t>
        </w:r>
        <w:r>
          <w:rPr>
            <w:rFonts w:ascii="Calibri" w:eastAsia="Calibri" w:hAnsi="Calibri" w:cs="Calibri"/>
            <w:color w:val="0000FF"/>
            <w:spacing w:val="-1"/>
            <w:sz w:val="22"/>
            <w:szCs w:val="22"/>
            <w:u w:val="single" w:color="0000FF"/>
          </w:rPr>
          <w:t>04</w:t>
        </w:r>
        <w:r>
          <w:rPr>
            <w:rFonts w:ascii="Calibri" w:eastAsia="Calibri" w:hAnsi="Calibri" w:cs="Calibri"/>
            <w:color w:val="0000FF"/>
            <w:spacing w:val="1"/>
            <w:sz w:val="22"/>
            <w:szCs w:val="22"/>
            <w:u w:val="single" w:color="0000FF"/>
          </w:rPr>
          <w:t>/</w:t>
        </w:r>
        <w:r>
          <w:rPr>
            <w:rFonts w:ascii="Calibri" w:eastAsia="Calibri" w:hAnsi="Calibri" w:cs="Calibri"/>
            <w:color w:val="0000FF"/>
            <w:spacing w:val="-1"/>
            <w:sz w:val="22"/>
            <w:szCs w:val="22"/>
            <w:u w:val="single" w:color="0000FF"/>
          </w:rPr>
          <w:t>23</w:t>
        </w:r>
        <w:r>
          <w:rPr>
            <w:rFonts w:ascii="Calibri" w:eastAsia="Calibri" w:hAnsi="Calibri" w:cs="Calibri"/>
            <w:color w:val="0000FF"/>
            <w:spacing w:val="1"/>
            <w:sz w:val="22"/>
            <w:szCs w:val="22"/>
            <w:u w:val="single" w:color="0000FF"/>
          </w:rPr>
          <w:t>/</w:t>
        </w:r>
        <w:r>
          <w:rPr>
            <w:rFonts w:ascii="Calibri" w:eastAsia="Calibri" w:hAnsi="Calibri" w:cs="Calibri"/>
            <w:color w:val="0000FF"/>
            <w:sz w:val="22"/>
            <w:szCs w:val="22"/>
            <w:u w:val="single" w:color="0000FF"/>
          </w:rPr>
          <w:t>ne</w:t>
        </w:r>
        <w:r>
          <w:rPr>
            <w:rFonts w:ascii="Calibri" w:eastAsia="Calibri" w:hAnsi="Calibri" w:cs="Calibri"/>
            <w:color w:val="0000FF"/>
            <w:spacing w:val="1"/>
            <w:sz w:val="22"/>
            <w:szCs w:val="22"/>
            <w:u w:val="single" w:color="0000FF"/>
          </w:rPr>
          <w:t>w</w:t>
        </w:r>
        <w:r>
          <w:rPr>
            <w:rFonts w:ascii="Calibri" w:eastAsia="Calibri" w:hAnsi="Calibri" w:cs="Calibri"/>
            <w:color w:val="0000FF"/>
            <w:sz w:val="22"/>
            <w:szCs w:val="22"/>
            <w:u w:val="single" w:color="0000FF"/>
          </w:rPr>
          <w:t>-res</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ur</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g</w:t>
        </w:r>
        <w:r>
          <w:rPr>
            <w:rFonts w:ascii="Calibri" w:eastAsia="Calibri" w:hAnsi="Calibri" w:cs="Calibri"/>
            <w:color w:val="0000FF"/>
            <w:sz w:val="22"/>
            <w:szCs w:val="22"/>
            <w:u w:val="single" w:color="0000FF"/>
          </w:rPr>
          <w:t>as-a-</w:t>
        </w:r>
      </w:hyperlink>
      <w:r>
        <w:rPr>
          <w:rFonts w:ascii="Calibri" w:eastAsia="Calibri" w:hAnsi="Calibri" w:cs="Calibri"/>
          <w:color w:val="0000FF"/>
          <w:sz w:val="22"/>
          <w:szCs w:val="22"/>
          <w:u w:val="single" w:color="0000FF"/>
        </w:rPr>
        <w:t>fue</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w:t>
      </w:r>
      <w:r>
        <w:rPr>
          <w:rFonts w:ascii="Calibri" w:eastAsia="Calibri" w:hAnsi="Calibri" w:cs="Calibri"/>
          <w:color w:val="0000FF"/>
          <w:spacing w:val="1"/>
          <w:sz w:val="22"/>
          <w:szCs w:val="22"/>
          <w:u w:val="single" w:color="0000FF"/>
        </w:rPr>
        <w:t>we</w:t>
      </w:r>
      <w:r>
        <w:rPr>
          <w:rFonts w:ascii="Calibri" w:eastAsia="Calibri" w:hAnsi="Calibri" w:cs="Calibri"/>
          <w:color w:val="0000FF"/>
          <w:sz w:val="22"/>
          <w:szCs w:val="22"/>
          <w:u w:val="single" w:color="0000FF"/>
        </w:rPr>
        <w:t>-</w:t>
      </w:r>
      <w:r>
        <w:rPr>
          <w:rFonts w:ascii="Calibri" w:eastAsia="Calibri" w:hAnsi="Calibri" w:cs="Calibri"/>
          <w:color w:val="0000FF"/>
          <w:spacing w:val="-2"/>
          <w:sz w:val="22"/>
          <w:szCs w:val="22"/>
          <w:u w:val="single" w:color="0000FF"/>
        </w:rPr>
        <w:t>c</w:t>
      </w:r>
      <w:r>
        <w:rPr>
          <w:rFonts w:ascii="Calibri" w:eastAsia="Calibri" w:hAnsi="Calibri" w:cs="Calibri"/>
          <w:color w:val="0000FF"/>
          <w:sz w:val="22"/>
          <w:szCs w:val="22"/>
          <w:u w:val="single" w:color="0000FF"/>
        </w:rPr>
        <w:t>an</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-aff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rd/</w:t>
      </w:r>
    </w:p>
    <w:p w:rsidR="002E09E1" w:rsidRDefault="002E09E1" w:rsidP="00216F96">
      <w:pPr>
        <w:spacing w:before="8"/>
        <w:rPr>
          <w:sz w:val="22"/>
          <w:szCs w:val="22"/>
        </w:rPr>
      </w:pPr>
    </w:p>
    <w:p w:rsidR="002E09E1" w:rsidRDefault="00FA44BF" w:rsidP="003A0A01">
      <w:pPr>
        <w:spacing w:before="22"/>
        <w:ind w:right="319"/>
        <w:rPr>
          <w:rFonts w:ascii="Calibri" w:eastAsia="Calibri" w:hAnsi="Calibri" w:cs="Calibri"/>
          <w:sz w:val="22"/>
          <w:szCs w:val="22"/>
        </w:rPr>
      </w:pPr>
      <w:r w:rsidRPr="00320AEA">
        <w:rPr>
          <w:rFonts w:ascii="Calibri" w:eastAsia="Calibri" w:hAnsi="Calibri" w:cs="Calibri"/>
          <w:b/>
          <w:spacing w:val="1"/>
          <w:sz w:val="22"/>
          <w:szCs w:val="22"/>
        </w:rPr>
        <w:t>P</w:t>
      </w:r>
      <w:r w:rsidRPr="00320AEA">
        <w:rPr>
          <w:rFonts w:ascii="Calibri" w:eastAsia="Calibri" w:hAnsi="Calibri" w:cs="Calibri"/>
          <w:b/>
          <w:spacing w:val="2"/>
          <w:sz w:val="22"/>
          <w:szCs w:val="22"/>
        </w:rPr>
        <w:t>l</w:t>
      </w:r>
      <w:r w:rsidRPr="00320AEA">
        <w:rPr>
          <w:rFonts w:ascii="Calibri" w:eastAsia="Calibri" w:hAnsi="Calibri" w:cs="Calibri"/>
          <w:b/>
          <w:sz w:val="22"/>
          <w:szCs w:val="22"/>
        </w:rPr>
        <w:t>a</w:t>
      </w:r>
      <w:r w:rsidRPr="00320AEA">
        <w:rPr>
          <w:rFonts w:ascii="Calibri" w:eastAsia="Calibri" w:hAnsi="Calibri" w:cs="Calibri"/>
          <w:b/>
          <w:spacing w:val="-2"/>
          <w:sz w:val="22"/>
          <w:szCs w:val="22"/>
        </w:rPr>
        <w:t>t</w:t>
      </w:r>
      <w:r w:rsidRPr="00320AEA">
        <w:rPr>
          <w:rFonts w:ascii="Calibri" w:eastAsia="Calibri" w:hAnsi="Calibri" w:cs="Calibri"/>
          <w:b/>
          <w:sz w:val="22"/>
          <w:szCs w:val="22"/>
        </w:rPr>
        <w:t>f</w:t>
      </w:r>
      <w:r w:rsidRPr="00320AEA">
        <w:rPr>
          <w:rFonts w:ascii="Calibri" w:eastAsia="Calibri" w:hAnsi="Calibri" w:cs="Calibri"/>
          <w:b/>
          <w:spacing w:val="-1"/>
          <w:sz w:val="22"/>
          <w:szCs w:val="22"/>
        </w:rPr>
        <w:t>o</w:t>
      </w:r>
      <w:r w:rsidRPr="00320AEA">
        <w:rPr>
          <w:rFonts w:ascii="Calibri" w:eastAsia="Calibri" w:hAnsi="Calibri" w:cs="Calibri"/>
          <w:b/>
          <w:sz w:val="22"/>
          <w:szCs w:val="22"/>
        </w:rPr>
        <w:t>r</w:t>
      </w:r>
      <w:r w:rsidRPr="00320AEA">
        <w:rPr>
          <w:rFonts w:ascii="Calibri" w:eastAsia="Calibri" w:hAnsi="Calibri" w:cs="Calibri"/>
          <w:b/>
          <w:spacing w:val="1"/>
          <w:sz w:val="22"/>
          <w:szCs w:val="22"/>
        </w:rPr>
        <w:t>m</w:t>
      </w:r>
      <w:r w:rsidRPr="00320AEA">
        <w:rPr>
          <w:rFonts w:ascii="Calibri" w:eastAsia="Calibri" w:hAnsi="Calibri" w:cs="Calibri"/>
          <w:b/>
          <w:sz w:val="22"/>
          <w:szCs w:val="22"/>
        </w:rPr>
        <w:t>:</w:t>
      </w:r>
      <w:r w:rsidRPr="00320AEA">
        <w:rPr>
          <w:rFonts w:ascii="Calibri" w:eastAsia="Calibri" w:hAnsi="Calibri" w:cs="Calibri"/>
          <w:b/>
          <w:spacing w:val="-3"/>
          <w:sz w:val="22"/>
          <w:szCs w:val="22"/>
        </w:rPr>
        <w:t xml:space="preserve"> </w:t>
      </w:r>
      <w:r w:rsidRPr="00320AEA">
        <w:rPr>
          <w:rFonts w:ascii="Calibri" w:eastAsia="Calibri" w:hAnsi="Calibri" w:cs="Calibri"/>
          <w:b/>
          <w:spacing w:val="2"/>
          <w:sz w:val="22"/>
          <w:szCs w:val="22"/>
        </w:rPr>
        <w:t>C</w:t>
      </w:r>
      <w:r w:rsidRPr="00320AEA">
        <w:rPr>
          <w:rFonts w:ascii="Calibri" w:eastAsia="Calibri" w:hAnsi="Calibri" w:cs="Calibri"/>
          <w:b/>
          <w:spacing w:val="-1"/>
          <w:sz w:val="22"/>
          <w:szCs w:val="22"/>
        </w:rPr>
        <w:t>o</w:t>
      </w:r>
      <w:r w:rsidRPr="00320AEA">
        <w:rPr>
          <w:rFonts w:ascii="Calibri" w:eastAsia="Calibri" w:hAnsi="Calibri" w:cs="Calibri"/>
          <w:b/>
          <w:sz w:val="22"/>
          <w:szCs w:val="22"/>
        </w:rPr>
        <w:t>nne</w:t>
      </w:r>
      <w:r w:rsidRPr="00320AEA">
        <w:rPr>
          <w:rFonts w:ascii="Calibri" w:eastAsia="Calibri" w:hAnsi="Calibri" w:cs="Calibri"/>
          <w:b/>
          <w:spacing w:val="-2"/>
          <w:sz w:val="22"/>
          <w:szCs w:val="22"/>
        </w:rPr>
        <w:t>ct</w:t>
      </w:r>
      <w:r w:rsidRPr="00320AEA">
        <w:rPr>
          <w:rFonts w:ascii="Calibri" w:eastAsia="Calibri" w:hAnsi="Calibri" w:cs="Calibri"/>
          <w:b/>
          <w:spacing w:val="2"/>
          <w:sz w:val="22"/>
          <w:szCs w:val="22"/>
        </w:rPr>
        <w:t>i</w:t>
      </w:r>
      <w:r w:rsidRPr="00320AEA">
        <w:rPr>
          <w:rFonts w:ascii="Calibri" w:eastAsia="Calibri" w:hAnsi="Calibri" w:cs="Calibri"/>
          <w:b/>
          <w:sz w:val="22"/>
          <w:szCs w:val="22"/>
        </w:rPr>
        <w:t xml:space="preserve">ng </w:t>
      </w:r>
      <w:r w:rsidRPr="00320AEA">
        <w:rPr>
          <w:rFonts w:ascii="Calibri" w:eastAsia="Calibri" w:hAnsi="Calibri" w:cs="Calibri"/>
          <w:b/>
          <w:spacing w:val="-2"/>
          <w:sz w:val="22"/>
          <w:szCs w:val="22"/>
        </w:rPr>
        <w:t>t</w:t>
      </w:r>
      <w:r w:rsidRPr="00320AEA">
        <w:rPr>
          <w:rFonts w:ascii="Calibri" w:eastAsia="Calibri" w:hAnsi="Calibri" w:cs="Calibri"/>
          <w:b/>
          <w:sz w:val="22"/>
          <w:szCs w:val="22"/>
        </w:rPr>
        <w:t>he</w:t>
      </w:r>
      <w:r w:rsidRPr="00320AEA">
        <w:rPr>
          <w:rFonts w:ascii="Calibri" w:eastAsia="Calibri" w:hAnsi="Calibri" w:cs="Calibri"/>
          <w:b/>
          <w:spacing w:val="-1"/>
          <w:sz w:val="22"/>
          <w:szCs w:val="22"/>
        </w:rPr>
        <w:t xml:space="preserve"> </w:t>
      </w:r>
      <w:r w:rsidRPr="00320AEA">
        <w:rPr>
          <w:rFonts w:ascii="Calibri" w:eastAsia="Calibri" w:hAnsi="Calibri" w:cs="Calibri"/>
          <w:b/>
          <w:sz w:val="22"/>
          <w:szCs w:val="22"/>
        </w:rPr>
        <w:t>d</w:t>
      </w:r>
      <w:r w:rsidRPr="00320AEA">
        <w:rPr>
          <w:rFonts w:ascii="Calibri" w:eastAsia="Calibri" w:hAnsi="Calibri" w:cs="Calibri"/>
          <w:b/>
          <w:spacing w:val="-1"/>
          <w:sz w:val="22"/>
          <w:szCs w:val="22"/>
        </w:rPr>
        <w:t>o</w:t>
      </w:r>
      <w:r w:rsidRPr="00320AEA">
        <w:rPr>
          <w:rFonts w:ascii="Calibri" w:eastAsia="Calibri" w:hAnsi="Calibri" w:cs="Calibri"/>
          <w:b/>
          <w:spacing w:val="-2"/>
          <w:sz w:val="22"/>
          <w:szCs w:val="22"/>
        </w:rPr>
        <w:t>t</w:t>
      </w:r>
      <w:r w:rsidRPr="00320AEA">
        <w:rPr>
          <w:rFonts w:ascii="Calibri" w:eastAsia="Calibri" w:hAnsi="Calibri" w:cs="Calibri"/>
          <w:b/>
          <w:sz w:val="22"/>
          <w:szCs w:val="22"/>
        </w:rPr>
        <w:t>s</w:t>
      </w:r>
      <w:r w:rsidRPr="00320AEA">
        <w:rPr>
          <w:rFonts w:ascii="Calibri" w:eastAsia="Calibri" w:hAnsi="Calibri" w:cs="Calibri"/>
          <w:b/>
          <w:spacing w:val="-1"/>
          <w:sz w:val="22"/>
          <w:szCs w:val="22"/>
        </w:rPr>
        <w:t xml:space="preserve"> </w:t>
      </w:r>
      <w:r w:rsidRPr="00320AEA">
        <w:rPr>
          <w:rFonts w:ascii="Calibri" w:eastAsia="Calibri" w:hAnsi="Calibri" w:cs="Calibri"/>
          <w:b/>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 b</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g fr</w:t>
      </w:r>
      <w:r>
        <w:rPr>
          <w:rFonts w:ascii="Calibri" w:eastAsia="Calibri" w:hAnsi="Calibri" w:cs="Calibri"/>
          <w:spacing w:val="-1"/>
          <w:sz w:val="22"/>
          <w:szCs w:val="22"/>
        </w:rPr>
        <w:t>o</w:t>
      </w:r>
      <w:r>
        <w:rPr>
          <w:rFonts w:ascii="Calibri" w:eastAsia="Calibri" w:hAnsi="Calibri" w:cs="Calibri"/>
          <w:sz w:val="22"/>
          <w:szCs w:val="22"/>
        </w:rPr>
        <w:t xml:space="preserve">m </w:t>
      </w:r>
      <w:r>
        <w:rPr>
          <w:rFonts w:ascii="Calibri" w:eastAsia="Calibri" w:hAnsi="Calibri" w:cs="Calibri"/>
          <w:spacing w:val="-1"/>
          <w:sz w:val="22"/>
          <w:szCs w:val="22"/>
        </w:rPr>
        <w:t>o</w:t>
      </w:r>
      <w:r>
        <w:rPr>
          <w:rFonts w:ascii="Calibri" w:eastAsia="Calibri" w:hAnsi="Calibri" w:cs="Calibri"/>
          <w:spacing w:val="2"/>
          <w:sz w:val="22"/>
          <w:szCs w:val="22"/>
        </w:rPr>
        <w:t>i</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pacing w:val="2"/>
          <w:sz w:val="22"/>
          <w:szCs w:val="22"/>
        </w:rPr>
        <w:t>g</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a</w:t>
      </w:r>
      <w:r>
        <w:rPr>
          <w:rFonts w:ascii="Calibri" w:eastAsia="Calibri" w:hAnsi="Calibri" w:cs="Calibri"/>
          <w:spacing w:val="-2"/>
          <w:sz w:val="22"/>
          <w:szCs w:val="22"/>
        </w:rPr>
        <w:t>tc</w:t>
      </w:r>
      <w:r>
        <w:rPr>
          <w:rFonts w:ascii="Calibri" w:eastAsia="Calibri" w:hAnsi="Calibri" w:cs="Calibri"/>
          <w:sz w:val="22"/>
          <w:szCs w:val="22"/>
        </w:rPr>
        <w:t>hd</w:t>
      </w:r>
      <w:r>
        <w:rPr>
          <w:rFonts w:ascii="Calibri" w:eastAsia="Calibri" w:hAnsi="Calibri" w:cs="Calibri"/>
          <w:spacing w:val="-1"/>
          <w:sz w:val="22"/>
          <w:szCs w:val="22"/>
        </w:rPr>
        <w:t>o</w:t>
      </w:r>
      <w:r>
        <w:rPr>
          <w:rFonts w:ascii="Calibri" w:eastAsia="Calibri" w:hAnsi="Calibri" w:cs="Calibri"/>
          <w:sz w:val="22"/>
          <w:szCs w:val="22"/>
        </w:rPr>
        <w:t xml:space="preserve">g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rm </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2"/>
          <w:sz w:val="22"/>
          <w:szCs w:val="22"/>
        </w:rPr>
        <w:t>t</w:t>
      </w:r>
      <w:r>
        <w:rPr>
          <w:rFonts w:ascii="Calibri" w:eastAsia="Calibri" w:hAnsi="Calibri" w:cs="Calibri"/>
          <w:spacing w:val="2"/>
          <w:sz w:val="22"/>
          <w:szCs w:val="22"/>
        </w:rPr>
        <w:t>li</w:t>
      </w:r>
      <w:r>
        <w:rPr>
          <w:rFonts w:ascii="Calibri" w:eastAsia="Calibri" w:hAnsi="Calibri" w:cs="Calibri"/>
          <w:sz w:val="22"/>
          <w:szCs w:val="22"/>
        </w:rPr>
        <w:t>n</w:t>
      </w:r>
      <w:r>
        <w:rPr>
          <w:rFonts w:ascii="Calibri" w:eastAsia="Calibri" w:hAnsi="Calibri" w:cs="Calibri"/>
          <w:spacing w:val="2"/>
          <w:sz w:val="22"/>
          <w:szCs w:val="22"/>
        </w:rPr>
        <w:t>i</w:t>
      </w:r>
      <w:r>
        <w:rPr>
          <w:rFonts w:ascii="Calibri" w:eastAsia="Calibri" w:hAnsi="Calibri" w:cs="Calibri"/>
          <w:sz w:val="22"/>
          <w:szCs w:val="22"/>
        </w:rPr>
        <w:t xml:space="preserve">ng </w:t>
      </w:r>
      <w:r>
        <w:rPr>
          <w:rFonts w:ascii="Calibri" w:eastAsia="Calibri" w:hAnsi="Calibri" w:cs="Calibri"/>
          <w:spacing w:val="1"/>
          <w:sz w:val="22"/>
          <w:szCs w:val="22"/>
        </w:rPr>
        <w:t>w</w:t>
      </w:r>
      <w:r>
        <w:rPr>
          <w:rFonts w:ascii="Calibri" w:eastAsia="Calibri" w:hAnsi="Calibri" w:cs="Calibri"/>
          <w:sz w:val="22"/>
          <w:szCs w:val="22"/>
        </w:rPr>
        <w:t>hy</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2"/>
          <w:sz w:val="22"/>
          <w:szCs w:val="22"/>
        </w:rPr>
        <w:t>g</w:t>
      </w:r>
      <w:r>
        <w:rPr>
          <w:rFonts w:ascii="Calibri" w:eastAsia="Calibri" w:hAnsi="Calibri" w:cs="Calibri"/>
          <w:sz w:val="22"/>
          <w:szCs w:val="22"/>
        </w:rPr>
        <w:t xml:space="preserve">as </w:t>
      </w:r>
      <w:r>
        <w:rPr>
          <w:rFonts w:ascii="Calibri" w:eastAsia="Calibri" w:hAnsi="Calibri" w:cs="Calibri"/>
          <w:spacing w:val="1"/>
          <w:sz w:val="22"/>
          <w:szCs w:val="22"/>
        </w:rPr>
        <w:t>m</w:t>
      </w:r>
      <w:r>
        <w:rPr>
          <w:rFonts w:ascii="Calibri" w:eastAsia="Calibri" w:hAnsi="Calibri" w:cs="Calibri"/>
          <w:sz w:val="22"/>
          <w:szCs w:val="22"/>
        </w:rPr>
        <w:t>eans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repress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al</w:t>
      </w:r>
      <w:r>
        <w:rPr>
          <w:rFonts w:ascii="Calibri" w:eastAsia="Calibri" w:hAnsi="Calibri" w:cs="Calibri"/>
          <w:spacing w:val="1"/>
          <w:sz w:val="22"/>
          <w:szCs w:val="22"/>
        </w:rPr>
        <w:t xml:space="preserve"> </w:t>
      </w:r>
      <w:r w:rsidR="003A0A01">
        <w:rPr>
          <w:rFonts w:ascii="Calibri" w:eastAsia="Calibri" w:hAnsi="Calibri" w:cs="Calibri"/>
          <w:spacing w:val="2"/>
          <w:sz w:val="22"/>
          <w:szCs w:val="22"/>
        </w:rPr>
        <w:t>i</w:t>
      </w:r>
      <w:r w:rsidR="003A0A01">
        <w:rPr>
          <w:rFonts w:ascii="Calibri" w:eastAsia="Calibri" w:hAnsi="Calibri" w:cs="Calibri"/>
          <w:sz w:val="22"/>
          <w:szCs w:val="22"/>
        </w:rPr>
        <w:t>njus</w:t>
      </w:r>
      <w:r w:rsidR="003A0A01">
        <w:rPr>
          <w:rFonts w:ascii="Calibri" w:eastAsia="Calibri" w:hAnsi="Calibri" w:cs="Calibri"/>
          <w:spacing w:val="-2"/>
          <w:sz w:val="22"/>
          <w:szCs w:val="22"/>
        </w:rPr>
        <w:t>t</w:t>
      </w:r>
      <w:r w:rsidR="003A0A01">
        <w:rPr>
          <w:rFonts w:ascii="Calibri" w:eastAsia="Calibri" w:hAnsi="Calibri" w:cs="Calibri"/>
          <w:spacing w:val="2"/>
          <w:sz w:val="22"/>
          <w:szCs w:val="22"/>
        </w:rPr>
        <w:t>i</w:t>
      </w:r>
      <w:r w:rsidR="003A0A01">
        <w:rPr>
          <w:rFonts w:ascii="Calibri" w:eastAsia="Calibri" w:hAnsi="Calibri" w:cs="Calibri"/>
          <w:spacing w:val="-2"/>
          <w:sz w:val="22"/>
          <w:szCs w:val="22"/>
        </w:rPr>
        <w:t>c</w:t>
      </w:r>
      <w:r w:rsidR="003A0A01">
        <w:rPr>
          <w:rFonts w:ascii="Calibri" w:eastAsia="Calibri" w:hAnsi="Calibri" w:cs="Calibri"/>
          <w:sz w:val="22"/>
          <w:szCs w:val="22"/>
        </w:rPr>
        <w:t>e</w:t>
      </w:r>
      <w:r>
        <w:rPr>
          <w:rFonts w:ascii="Calibri" w:eastAsia="Calibri" w:hAnsi="Calibri" w:cs="Calibri"/>
          <w:sz w:val="22"/>
          <w:szCs w:val="22"/>
        </w:rPr>
        <w:t xml:space="preserve">: </w:t>
      </w:r>
      <w:hyperlink r:id="rId23">
        <w:r>
          <w:rPr>
            <w:rFonts w:ascii="Calibri" w:eastAsia="Calibri" w:hAnsi="Calibri" w:cs="Calibri"/>
            <w:color w:val="0000FF"/>
            <w:sz w:val="22"/>
            <w:szCs w:val="22"/>
            <w:u w:val="single" w:color="0000FF"/>
          </w:rPr>
          <w:t>h</w:t>
        </w:r>
        <w:r>
          <w:rPr>
            <w:rFonts w:ascii="Calibri" w:eastAsia="Calibri" w:hAnsi="Calibri" w:cs="Calibri"/>
            <w:color w:val="0000FF"/>
            <w:spacing w:val="-2"/>
            <w:sz w:val="22"/>
            <w:szCs w:val="22"/>
            <w:u w:val="single" w:color="0000FF"/>
          </w:rPr>
          <w:t>tt</w:t>
        </w:r>
        <w:r>
          <w:rPr>
            <w:rFonts w:ascii="Calibri" w:eastAsia="Calibri" w:hAnsi="Calibri" w:cs="Calibri"/>
            <w:color w:val="0000FF"/>
            <w:sz w:val="22"/>
            <w:szCs w:val="22"/>
            <w:u w:val="single" w:color="0000FF"/>
          </w:rPr>
          <w:t>p</w:t>
        </w:r>
        <w:r>
          <w:rPr>
            <w:rFonts w:ascii="Calibri" w:eastAsia="Calibri" w:hAnsi="Calibri" w:cs="Calibri"/>
            <w:color w:val="0000FF"/>
            <w:spacing w:val="-1"/>
            <w:sz w:val="22"/>
            <w:szCs w:val="22"/>
            <w:u w:val="single" w:color="0000FF"/>
          </w:rPr>
          <w:t>:</w:t>
        </w:r>
        <w:r>
          <w:rPr>
            <w:rFonts w:ascii="Calibri" w:eastAsia="Calibri" w:hAnsi="Calibri" w:cs="Calibri"/>
            <w:color w:val="0000FF"/>
            <w:spacing w:val="1"/>
            <w:sz w:val="22"/>
            <w:szCs w:val="22"/>
            <w:u w:val="single" w:color="0000FF"/>
          </w:rPr>
          <w:t>//</w:t>
        </w:r>
        <w:r>
          <w:rPr>
            <w:rFonts w:ascii="Calibri" w:eastAsia="Calibri" w:hAnsi="Calibri" w:cs="Calibri"/>
            <w:color w:val="0000FF"/>
            <w:sz w:val="22"/>
            <w:szCs w:val="22"/>
            <w:u w:val="single" w:color="0000FF"/>
          </w:rPr>
          <w:t>p</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t</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1"/>
            <w:sz w:val="22"/>
            <w:szCs w:val="22"/>
            <w:u w:val="single" w:color="0000FF"/>
          </w:rPr>
          <w:t>m</w:t>
        </w:r>
        <w:r>
          <w:rPr>
            <w:rFonts w:ascii="Calibri" w:eastAsia="Calibri" w:hAnsi="Calibri" w:cs="Calibri"/>
            <w:color w:val="0000FF"/>
            <w:spacing w:val="2"/>
            <w:sz w:val="22"/>
            <w:szCs w:val="22"/>
            <w:u w:val="single" w:color="0000FF"/>
          </w:rPr>
          <w:t>l</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nd</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n</w:t>
        </w:r>
        <w:r>
          <w:rPr>
            <w:rFonts w:ascii="Calibri" w:eastAsia="Calibri" w:hAnsi="Calibri" w:cs="Calibri"/>
            <w:color w:val="0000FF"/>
            <w:spacing w:val="2"/>
            <w:sz w:val="22"/>
            <w:szCs w:val="22"/>
            <w:u w:val="single" w:color="0000FF"/>
          </w:rPr>
          <w:t>.</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g</w:t>
        </w:r>
        <w:r>
          <w:rPr>
            <w:rFonts w:ascii="Calibri" w:eastAsia="Calibri" w:hAnsi="Calibri" w:cs="Calibri"/>
            <w:color w:val="0000FF"/>
            <w:spacing w:val="1"/>
            <w:sz w:val="22"/>
            <w:szCs w:val="22"/>
            <w:u w:val="single" w:color="0000FF"/>
          </w:rPr>
          <w:t>/</w:t>
        </w:r>
        <w:r>
          <w:rPr>
            <w:rFonts w:ascii="Calibri" w:eastAsia="Calibri" w:hAnsi="Calibri" w:cs="Calibri"/>
            <w:color w:val="0000FF"/>
            <w:spacing w:val="-1"/>
            <w:sz w:val="22"/>
            <w:szCs w:val="22"/>
            <w:u w:val="single" w:color="0000FF"/>
          </w:rPr>
          <w:t>2013</w:t>
        </w:r>
        <w:r>
          <w:rPr>
            <w:rFonts w:ascii="Calibri" w:eastAsia="Calibri" w:hAnsi="Calibri" w:cs="Calibri"/>
            <w:color w:val="0000FF"/>
            <w:spacing w:val="1"/>
            <w:sz w:val="22"/>
            <w:szCs w:val="22"/>
            <w:u w:val="single" w:color="0000FF"/>
          </w:rPr>
          <w:t>/</w:t>
        </w:r>
        <w:r>
          <w:rPr>
            <w:rFonts w:ascii="Calibri" w:eastAsia="Calibri" w:hAnsi="Calibri" w:cs="Calibri"/>
            <w:color w:val="0000FF"/>
            <w:spacing w:val="-1"/>
            <w:sz w:val="22"/>
            <w:szCs w:val="22"/>
            <w:u w:val="single" w:color="0000FF"/>
          </w:rPr>
          <w:t>07</w:t>
        </w:r>
        <w:r>
          <w:rPr>
            <w:rFonts w:ascii="Calibri" w:eastAsia="Calibri" w:hAnsi="Calibri" w:cs="Calibri"/>
            <w:color w:val="0000FF"/>
            <w:spacing w:val="1"/>
            <w:sz w:val="22"/>
            <w:szCs w:val="22"/>
            <w:u w:val="single" w:color="0000FF"/>
          </w:rPr>
          <w:t>/</w:t>
        </w:r>
        <w:r>
          <w:rPr>
            <w:rFonts w:ascii="Calibri" w:eastAsia="Calibri" w:hAnsi="Calibri" w:cs="Calibri"/>
            <w:color w:val="0000FF"/>
            <w:spacing w:val="-1"/>
            <w:sz w:val="22"/>
            <w:szCs w:val="22"/>
            <w:u w:val="single" w:color="0000FF"/>
          </w:rPr>
          <w:t>12</w:t>
        </w:r>
        <w:r>
          <w:rPr>
            <w:rFonts w:ascii="Calibri" w:eastAsia="Calibri" w:hAnsi="Calibri" w:cs="Calibri"/>
            <w:color w:val="0000FF"/>
            <w:spacing w:val="1"/>
            <w:sz w:val="22"/>
            <w:szCs w:val="22"/>
            <w:u w:val="single" w:color="0000FF"/>
          </w:rPr>
          <w:t>/</w:t>
        </w:r>
        <w:r>
          <w:rPr>
            <w:rFonts w:ascii="Calibri" w:eastAsia="Calibri" w:hAnsi="Calibri" w:cs="Calibri"/>
            <w:color w:val="0000FF"/>
            <w:sz w:val="22"/>
            <w:szCs w:val="22"/>
            <w:u w:val="single" w:color="0000FF"/>
          </w:rPr>
          <w:t>re</w:t>
        </w:r>
        <w:r>
          <w:rPr>
            <w:rFonts w:ascii="Calibri" w:eastAsia="Calibri" w:hAnsi="Calibri" w:cs="Calibri"/>
            <w:color w:val="0000FF"/>
            <w:spacing w:val="-2"/>
            <w:sz w:val="22"/>
            <w:szCs w:val="22"/>
            <w:u w:val="single" w:color="0000FF"/>
          </w:rPr>
          <w:t>c</w:t>
        </w:r>
        <w:r>
          <w:rPr>
            <w:rFonts w:ascii="Calibri" w:eastAsia="Calibri" w:hAnsi="Calibri" w:cs="Calibri"/>
            <w:color w:val="0000FF"/>
            <w:spacing w:val="2"/>
            <w:sz w:val="22"/>
            <w:szCs w:val="22"/>
            <w:u w:val="single" w:color="0000FF"/>
          </w:rPr>
          <w:t>l</w:t>
        </w:r>
        <w:r>
          <w:rPr>
            <w:rFonts w:ascii="Calibri" w:eastAsia="Calibri" w:hAnsi="Calibri" w:cs="Calibri"/>
            <w:color w:val="0000FF"/>
            <w:sz w:val="22"/>
            <w:szCs w:val="22"/>
            <w:u w:val="single" w:color="0000FF"/>
          </w:rPr>
          <w:t>a</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m</w:t>
        </w:r>
        <w:r>
          <w:rPr>
            <w:rFonts w:ascii="Calibri" w:eastAsia="Calibri" w:hAnsi="Calibri" w:cs="Calibri"/>
            <w:color w:val="0000FF"/>
            <w:sz w:val="22"/>
            <w:szCs w:val="22"/>
            <w:u w:val="single" w:color="0000FF"/>
          </w:rPr>
          <w:t>-</w:t>
        </w:r>
      </w:hyperlink>
      <w:r>
        <w:rPr>
          <w:rFonts w:ascii="Calibri" w:eastAsia="Calibri" w:hAnsi="Calibri" w:cs="Calibri"/>
          <w:color w:val="0000FF"/>
          <w:sz w:val="22"/>
          <w:szCs w:val="22"/>
          <w:u w:val="single" w:color="0000FF"/>
        </w:rPr>
        <w:t>p</w:t>
      </w:r>
      <w:r>
        <w:rPr>
          <w:rFonts w:ascii="Calibri" w:eastAsia="Calibri" w:hAnsi="Calibri" w:cs="Calibri"/>
          <w:color w:val="0000FF"/>
          <w:spacing w:val="-1"/>
          <w:sz w:val="22"/>
          <w:szCs w:val="22"/>
          <w:u w:val="single" w:color="0000FF"/>
        </w:rPr>
        <w:t>o</w:t>
      </w:r>
      <w:r>
        <w:rPr>
          <w:rFonts w:ascii="Calibri" w:eastAsia="Calibri" w:hAnsi="Calibri" w:cs="Calibri"/>
          <w:color w:val="0000FF"/>
          <w:spacing w:val="1"/>
          <w:sz w:val="22"/>
          <w:szCs w:val="22"/>
          <w:u w:val="single" w:color="0000FF"/>
        </w:rPr>
        <w:t>w</w:t>
      </w:r>
      <w:r>
        <w:rPr>
          <w:rFonts w:ascii="Calibri" w:eastAsia="Calibri" w:hAnsi="Calibri" w:cs="Calibri"/>
          <w:color w:val="0000FF"/>
          <w:sz w:val="22"/>
          <w:szCs w:val="22"/>
          <w:u w:val="single" w:color="0000FF"/>
        </w:rPr>
        <w:t>er-n</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-das</w:t>
      </w:r>
      <w:r>
        <w:rPr>
          <w:rFonts w:ascii="Calibri" w:eastAsia="Calibri" w:hAnsi="Calibri" w:cs="Calibri"/>
          <w:color w:val="0000FF"/>
          <w:spacing w:val="-1"/>
          <w:sz w:val="22"/>
          <w:szCs w:val="22"/>
          <w:u w:val="single" w:color="0000FF"/>
        </w:rPr>
        <w:t>h</w:t>
      </w:r>
      <w:r>
        <w:rPr>
          <w:rFonts w:ascii="Calibri" w:eastAsia="Calibri" w:hAnsi="Calibri" w:cs="Calibri"/>
          <w:color w:val="0000FF"/>
          <w:sz w:val="22"/>
          <w:szCs w:val="22"/>
          <w:u w:val="single" w:color="0000FF"/>
        </w:rPr>
        <w:t>-f</w:t>
      </w:r>
      <w:r>
        <w:rPr>
          <w:rFonts w:ascii="Calibri" w:eastAsia="Calibri" w:hAnsi="Calibri" w:cs="Calibri"/>
          <w:color w:val="0000FF"/>
          <w:spacing w:val="-1"/>
          <w:sz w:val="22"/>
          <w:szCs w:val="22"/>
          <w:u w:val="single" w:color="0000FF"/>
        </w:rPr>
        <w:t>o</w:t>
      </w:r>
      <w:r>
        <w:rPr>
          <w:rFonts w:ascii="Calibri" w:eastAsia="Calibri" w:hAnsi="Calibri" w:cs="Calibri"/>
          <w:color w:val="0000FF"/>
          <w:sz w:val="22"/>
          <w:szCs w:val="22"/>
          <w:u w:val="single" w:color="0000FF"/>
        </w:rPr>
        <w:t>r-</w:t>
      </w:r>
      <w:r>
        <w:rPr>
          <w:rFonts w:ascii="Calibri" w:eastAsia="Calibri" w:hAnsi="Calibri" w:cs="Calibri"/>
          <w:color w:val="0000FF"/>
          <w:spacing w:val="2"/>
          <w:sz w:val="22"/>
          <w:szCs w:val="22"/>
          <w:u w:val="single" w:color="0000FF"/>
        </w:rPr>
        <w:t>g</w:t>
      </w:r>
      <w:r>
        <w:rPr>
          <w:rFonts w:ascii="Calibri" w:eastAsia="Calibri" w:hAnsi="Calibri" w:cs="Calibri"/>
          <w:color w:val="0000FF"/>
          <w:sz w:val="22"/>
          <w:szCs w:val="22"/>
          <w:u w:val="single" w:color="0000FF"/>
        </w:rPr>
        <w:t>as/</w:t>
      </w:r>
    </w:p>
    <w:p w:rsidR="002E09E1" w:rsidRDefault="002E09E1" w:rsidP="00216F96">
      <w:pPr>
        <w:spacing w:before="8"/>
        <w:rPr>
          <w:sz w:val="22"/>
          <w:szCs w:val="22"/>
        </w:rPr>
      </w:pPr>
    </w:p>
    <w:p w:rsidR="00740020" w:rsidRPr="00185796" w:rsidRDefault="00740020" w:rsidP="00740020">
      <w:pPr>
        <w:spacing w:before="3"/>
        <w:rPr>
          <w:rFonts w:ascii="Calibri" w:eastAsia="Calibri" w:hAnsi="Calibri" w:cs="Calibri"/>
          <w:sz w:val="22"/>
          <w:szCs w:val="22"/>
          <w:lang w:val="en-GB"/>
        </w:rPr>
      </w:pPr>
      <w:r w:rsidRPr="00320AEA">
        <w:rPr>
          <w:rFonts w:ascii="Calibri" w:eastAsia="Calibri" w:hAnsi="Calibri" w:cs="Calibri"/>
          <w:b/>
          <w:sz w:val="22"/>
          <w:szCs w:val="22"/>
          <w:lang w:val="en-GB"/>
        </w:rPr>
        <w:t>Friends of the Earth:</w:t>
      </w:r>
      <w:r>
        <w:rPr>
          <w:rFonts w:ascii="Calibri" w:eastAsia="Calibri" w:hAnsi="Calibri" w:cs="Calibri"/>
          <w:sz w:val="22"/>
          <w:szCs w:val="22"/>
          <w:lang w:val="en-GB"/>
        </w:rPr>
        <w:t xml:space="preserve"> </w:t>
      </w:r>
      <w:r w:rsidR="00665F60">
        <w:fldChar w:fldCharType="begin"/>
      </w:r>
      <w:r w:rsidR="00665F60">
        <w:instrText xml:space="preserve"> HYPERLINK "http://www.foe.co.uk/sites/default/files/downloads/big-six-run-74362.pdf" \t "_blank" </w:instrText>
      </w:r>
      <w:r w:rsidR="00665F60">
        <w:fldChar w:fldCharType="separate"/>
      </w:r>
      <w:r w:rsidRPr="00185796">
        <w:rPr>
          <w:rStyle w:val="Hyperlink"/>
          <w:rFonts w:ascii="Calibri" w:eastAsia="Calibri" w:hAnsi="Calibri" w:cs="Calibri"/>
          <w:sz w:val="22"/>
          <w:szCs w:val="22"/>
          <w:lang w:val="en-GB"/>
        </w:rPr>
        <w:t>The Big Six on the Run – How renewables are disrupting big energy firms everywhere</w:t>
      </w:r>
      <w:r w:rsidR="00665F60">
        <w:rPr>
          <w:rStyle w:val="Hyperlink"/>
          <w:rFonts w:ascii="Calibri" w:eastAsia="Calibri" w:hAnsi="Calibri" w:cs="Calibri"/>
          <w:sz w:val="22"/>
          <w:szCs w:val="22"/>
          <w:lang w:val="en-GB"/>
        </w:rPr>
        <w:fldChar w:fldCharType="end"/>
      </w:r>
    </w:p>
    <w:p w:rsidR="00740020" w:rsidRDefault="00740020" w:rsidP="00740020">
      <w:pPr>
        <w:spacing w:before="3"/>
        <w:rPr>
          <w:rFonts w:ascii="Calibri" w:eastAsia="Calibri" w:hAnsi="Calibri" w:cs="Calibri"/>
          <w:sz w:val="22"/>
          <w:szCs w:val="22"/>
          <w:lang w:val="en-GB"/>
        </w:rPr>
      </w:pPr>
    </w:p>
    <w:p w:rsidR="00740020" w:rsidRPr="00185796" w:rsidRDefault="00740020" w:rsidP="00740020">
      <w:pPr>
        <w:spacing w:before="3"/>
        <w:rPr>
          <w:rFonts w:ascii="Calibri" w:eastAsia="Calibri" w:hAnsi="Calibri" w:cs="Calibri"/>
          <w:sz w:val="22"/>
          <w:szCs w:val="22"/>
          <w:lang w:val="en-GB"/>
        </w:rPr>
      </w:pPr>
      <w:r w:rsidRPr="00320AEA">
        <w:rPr>
          <w:rFonts w:ascii="Calibri" w:eastAsia="Calibri" w:hAnsi="Calibri" w:cs="Calibri"/>
          <w:b/>
          <w:sz w:val="22"/>
          <w:szCs w:val="22"/>
          <w:lang w:val="en-GB"/>
        </w:rPr>
        <w:t>Greenpeace</w:t>
      </w:r>
      <w:r>
        <w:rPr>
          <w:rFonts w:ascii="Calibri" w:eastAsia="Calibri" w:hAnsi="Calibri" w:cs="Calibri"/>
          <w:sz w:val="22"/>
          <w:szCs w:val="22"/>
          <w:lang w:val="en-GB"/>
        </w:rPr>
        <w:t xml:space="preserve">: </w:t>
      </w:r>
      <w:r w:rsidR="00665F60">
        <w:fldChar w:fldCharType="begin"/>
      </w:r>
      <w:r w:rsidR="00665F60">
        <w:instrText xml:space="preserve"> HYPERLINK "http://www.greenpeace.org/eu-unit/Global/eu-uni</w:instrText>
      </w:r>
      <w:r w:rsidR="00665F60">
        <w:instrText xml:space="preserve">t/reports-briefings/2015/Smoke%20and%20Mirror%20final%20report.pdf" \t "_blank" </w:instrText>
      </w:r>
      <w:r w:rsidR="00665F60">
        <w:fldChar w:fldCharType="separate"/>
      </w:r>
      <w:r w:rsidRPr="00185796">
        <w:rPr>
          <w:rStyle w:val="Hyperlink"/>
          <w:rFonts w:ascii="Calibri" w:eastAsia="Calibri" w:hAnsi="Calibri" w:cs="Calibri"/>
          <w:sz w:val="22"/>
          <w:szCs w:val="22"/>
          <w:lang w:val="en-GB"/>
        </w:rPr>
        <w:t>Smoke and Mirrors – How Europe’s biggest polluters became their own regulators</w:t>
      </w:r>
      <w:r w:rsidR="00665F60">
        <w:rPr>
          <w:rStyle w:val="Hyperlink"/>
          <w:rFonts w:ascii="Calibri" w:eastAsia="Calibri" w:hAnsi="Calibri" w:cs="Calibri"/>
          <w:sz w:val="22"/>
          <w:szCs w:val="22"/>
          <w:lang w:val="en-GB"/>
        </w:rPr>
        <w:fldChar w:fldCharType="end"/>
      </w:r>
      <w:r w:rsidRPr="00185796">
        <w:rPr>
          <w:rFonts w:ascii="Calibri" w:eastAsia="Calibri" w:hAnsi="Calibri" w:cs="Calibri"/>
          <w:sz w:val="22"/>
          <w:szCs w:val="22"/>
          <w:lang w:val="en-GB"/>
        </w:rPr>
        <w:t> (pg 28)</w:t>
      </w:r>
    </w:p>
    <w:p w:rsidR="00740020" w:rsidRDefault="00740020" w:rsidP="00216F96">
      <w:pPr>
        <w:spacing w:before="22"/>
        <w:ind w:left="100" w:right="1391"/>
        <w:rPr>
          <w:rFonts w:ascii="Calibri" w:eastAsia="Calibri" w:hAnsi="Calibri" w:cs="Calibri"/>
          <w:sz w:val="22"/>
          <w:szCs w:val="22"/>
        </w:rPr>
      </w:pPr>
    </w:p>
    <w:p w:rsidR="000E40E0" w:rsidRDefault="00FA44BF" w:rsidP="00320AEA">
      <w:pPr>
        <w:spacing w:before="22"/>
        <w:ind w:right="1391"/>
        <w:rPr>
          <w:rFonts w:ascii="Calibri" w:eastAsia="Calibri" w:hAnsi="Calibri" w:cs="Calibri"/>
          <w:sz w:val="22"/>
          <w:szCs w:val="22"/>
        </w:rPr>
      </w:pPr>
      <w:r w:rsidRPr="00320AEA">
        <w:rPr>
          <w:rFonts w:ascii="Calibri" w:eastAsia="Calibri" w:hAnsi="Calibri" w:cs="Calibri"/>
          <w:b/>
          <w:sz w:val="22"/>
          <w:szCs w:val="22"/>
        </w:rPr>
        <w:t>Fra</w:t>
      </w:r>
      <w:r w:rsidRPr="00320AEA">
        <w:rPr>
          <w:rFonts w:ascii="Calibri" w:eastAsia="Calibri" w:hAnsi="Calibri" w:cs="Calibri"/>
          <w:b/>
          <w:spacing w:val="-2"/>
          <w:sz w:val="22"/>
          <w:szCs w:val="22"/>
        </w:rPr>
        <w:t>c</w:t>
      </w:r>
      <w:r w:rsidRPr="00320AEA">
        <w:rPr>
          <w:rFonts w:ascii="Calibri" w:eastAsia="Calibri" w:hAnsi="Calibri" w:cs="Calibri"/>
          <w:b/>
          <w:sz w:val="22"/>
          <w:szCs w:val="22"/>
        </w:rPr>
        <w:t>k</w:t>
      </w:r>
      <w:r w:rsidR="000E40E0">
        <w:rPr>
          <w:rFonts w:ascii="Calibri" w:eastAsia="Calibri" w:hAnsi="Calibri" w:cs="Calibri"/>
          <w:b/>
          <w:spacing w:val="-1"/>
          <w:sz w:val="22"/>
          <w:szCs w:val="22"/>
        </w:rPr>
        <w:t>-</w:t>
      </w:r>
      <w:r w:rsidRPr="00320AEA">
        <w:rPr>
          <w:rFonts w:ascii="Calibri" w:eastAsia="Calibri" w:hAnsi="Calibri" w:cs="Calibri"/>
          <w:b/>
          <w:spacing w:val="-2"/>
          <w:sz w:val="22"/>
          <w:szCs w:val="22"/>
        </w:rPr>
        <w:t>O</w:t>
      </w:r>
      <w:r w:rsidRPr="00320AEA">
        <w:rPr>
          <w:rFonts w:ascii="Calibri" w:eastAsia="Calibri" w:hAnsi="Calibri" w:cs="Calibri"/>
          <w:b/>
          <w:sz w:val="22"/>
          <w:szCs w:val="22"/>
        </w:rPr>
        <w:t>ff:</w:t>
      </w:r>
      <w:r w:rsidRPr="00320AEA">
        <w:rPr>
          <w:rFonts w:ascii="Calibri" w:eastAsia="Calibri" w:hAnsi="Calibri" w:cs="Calibri"/>
          <w:b/>
          <w:spacing w:val="-3"/>
          <w:sz w:val="22"/>
          <w:szCs w:val="22"/>
        </w:rPr>
        <w:t xml:space="preserve"> </w:t>
      </w:r>
      <w:r w:rsidR="000E40E0">
        <w:rPr>
          <w:rFonts w:ascii="Calibri" w:eastAsia="Calibri" w:hAnsi="Calibri" w:cs="Calibri"/>
          <w:b/>
          <w:spacing w:val="-3"/>
          <w:sz w:val="22"/>
          <w:szCs w:val="22"/>
        </w:rPr>
        <w:t>Fracking Threat to the UK</w:t>
      </w:r>
      <w:r w:rsidRPr="00320AEA">
        <w:rPr>
          <w:rFonts w:ascii="Calibri" w:eastAsia="Calibri" w:hAnsi="Calibri" w:cs="Calibri"/>
          <w:b/>
          <w:sz w:val="22"/>
          <w:szCs w:val="22"/>
        </w:rPr>
        <w:t>:</w:t>
      </w:r>
      <w:r>
        <w:rPr>
          <w:rFonts w:ascii="Calibri" w:eastAsia="Calibri" w:hAnsi="Calibri" w:cs="Calibri"/>
          <w:sz w:val="22"/>
          <w:szCs w:val="22"/>
        </w:rPr>
        <w:t xml:space="preserve"> </w:t>
      </w:r>
      <w:hyperlink r:id="rId24" w:history="1">
        <w:r w:rsidR="000E40E0" w:rsidRPr="003B3502">
          <w:rPr>
            <w:rStyle w:val="Hyperlink"/>
            <w:rFonts w:ascii="Calibri" w:eastAsia="Calibri" w:hAnsi="Calibri" w:cs="Calibri"/>
            <w:sz w:val="22"/>
            <w:szCs w:val="22"/>
          </w:rPr>
          <w:t>http://frack-off.org.uk/fracking-hell</w:t>
        </w:r>
      </w:hyperlink>
    </w:p>
    <w:p w:rsidR="000E40E0" w:rsidRDefault="000E40E0" w:rsidP="00320AEA">
      <w:pPr>
        <w:spacing w:before="22"/>
        <w:ind w:right="1391"/>
        <w:rPr>
          <w:rFonts w:ascii="Calibri" w:eastAsia="Calibri" w:hAnsi="Calibri" w:cs="Calibri"/>
          <w:sz w:val="22"/>
          <w:szCs w:val="22"/>
        </w:rPr>
      </w:pPr>
    </w:p>
    <w:sectPr w:rsidR="000E40E0" w:rsidSect="002E09E1">
      <w:pgSz w:w="12240" w:h="15840"/>
      <w:pgMar w:top="1380" w:right="1340" w:bottom="280" w:left="1340" w:header="0" w:footer="75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14" w:rsidRDefault="00F83714">
      <w:r>
        <w:separator/>
      </w:r>
    </w:p>
  </w:endnote>
  <w:endnote w:type="continuationSeparator" w:id="0">
    <w:p w:rsidR="00F83714" w:rsidRDefault="00F8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99" w:rsidRDefault="00FA3966">
    <w:pPr>
      <w:spacing w:line="200" w:lineRule="exact"/>
    </w:pPr>
    <w:r>
      <w:rPr>
        <w:noProof/>
      </w:rPr>
      <mc:AlternateContent>
        <mc:Choice Requires="wps">
          <w:drawing>
            <wp:anchor distT="0" distB="0" distL="114300" distR="114300" simplePos="0" relativeHeight="251656704" behindDoc="1" locked="0" layoutInCell="1" allowOverlap="1" wp14:anchorId="429BDB1A" wp14:editId="703151E1">
              <wp:simplePos x="0" y="0"/>
              <wp:positionH relativeFrom="page">
                <wp:posOffset>901700</wp:posOffset>
              </wp:positionH>
              <wp:positionV relativeFrom="page">
                <wp:posOffset>9563100</wp:posOffset>
              </wp:positionV>
              <wp:extent cx="23495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F99" w:rsidRDefault="007E0F99">
                          <w:pPr>
                            <w:spacing w:line="240" w:lineRule="exact"/>
                            <w:ind w:left="20" w:right="-33"/>
                            <w:rPr>
                              <w:rFonts w:ascii="Calibri" w:eastAsia="Calibri" w:hAnsi="Calibri" w:cs="Calibri"/>
                              <w:sz w:val="22"/>
                              <w:szCs w:val="22"/>
                            </w:rPr>
                          </w:pPr>
                          <w:r w:rsidRPr="009A0E0E">
                            <w:rPr>
                              <w:rFonts w:ascii="Calibri" w:eastAsia="Calibri" w:hAnsi="Calibri" w:cs="Calibri"/>
                              <w:position w:val="1"/>
                              <w:sz w:val="22"/>
                              <w:szCs w:val="22"/>
                            </w:rPr>
                            <w:t>press@reclaimthepower</w:t>
                          </w:r>
                          <w:r w:rsidRPr="009A0E0E">
                            <w:rPr>
                              <w:rFonts w:ascii="Calibri" w:eastAsia="Calibri" w:hAnsi="Calibri" w:cs="Calibri"/>
                              <w:spacing w:val="2"/>
                              <w:position w:val="1"/>
                              <w:sz w:val="22"/>
                              <w:szCs w:val="22"/>
                            </w:rPr>
                            <w:t>.</w:t>
                          </w:r>
                          <w:r w:rsidRPr="009A0E0E">
                            <w:rPr>
                              <w:rFonts w:ascii="Calibri" w:eastAsia="Calibri" w:hAnsi="Calibri" w:cs="Calibri"/>
                              <w:spacing w:val="-1"/>
                              <w:position w:val="1"/>
                              <w:sz w:val="22"/>
                              <w:szCs w:val="22"/>
                            </w:rPr>
                            <w:t>o</w:t>
                          </w:r>
                          <w:r w:rsidRPr="009A0E0E">
                            <w:rPr>
                              <w:rFonts w:ascii="Calibri" w:eastAsia="Calibri" w:hAnsi="Calibri" w:cs="Calibri"/>
                              <w:position w:val="1"/>
                              <w:sz w:val="22"/>
                              <w:szCs w:val="22"/>
                            </w:rPr>
                            <w:t>r</w:t>
                          </w:r>
                          <w:r w:rsidRPr="009A0E0E">
                            <w:rPr>
                              <w:rFonts w:ascii="Calibri" w:eastAsia="Calibri" w:hAnsi="Calibri" w:cs="Calibri"/>
                              <w:spacing w:val="-3"/>
                              <w:position w:val="1"/>
                              <w:sz w:val="22"/>
                              <w:szCs w:val="22"/>
                            </w:rPr>
                            <w:t>g</w:t>
                          </w:r>
                          <w:r w:rsidRPr="009A0E0E">
                            <w:rPr>
                              <w:rFonts w:ascii="Calibri" w:eastAsia="Calibri" w:hAnsi="Calibri" w:cs="Calibri"/>
                              <w:spacing w:val="2"/>
                              <w:position w:val="1"/>
                              <w:sz w:val="22"/>
                              <w:szCs w:val="22"/>
                            </w:rPr>
                            <w:t>.</w:t>
                          </w:r>
                          <w:r w:rsidRPr="009A0E0E">
                            <w:rPr>
                              <w:rFonts w:ascii="Calibri" w:eastAsia="Calibri" w:hAnsi="Calibri" w:cs="Calibri"/>
                              <w:position w:val="1"/>
                              <w:sz w:val="22"/>
                              <w:szCs w:val="22"/>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53pt;width:185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VrAIAAKk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" filled="f" stroked="f">
              <v:textbox inset="0,0,0,0">
                <w:txbxContent>
                  <w:p w:rsidR="007E0F99" w:rsidRDefault="007E0F99">
                    <w:pPr>
                      <w:spacing w:line="240" w:lineRule="exact"/>
                      <w:ind w:left="20" w:right="-33"/>
                      <w:rPr>
                        <w:rFonts w:ascii="Calibri" w:eastAsia="Calibri" w:hAnsi="Calibri" w:cs="Calibri"/>
                        <w:sz w:val="22"/>
                        <w:szCs w:val="22"/>
                      </w:rPr>
                    </w:pPr>
                    <w:r w:rsidRPr="009A0E0E">
                      <w:rPr>
                        <w:rFonts w:ascii="Calibri" w:eastAsia="Calibri" w:hAnsi="Calibri" w:cs="Calibri"/>
                        <w:position w:val="1"/>
                        <w:sz w:val="22"/>
                        <w:szCs w:val="22"/>
                      </w:rPr>
                      <w:t>press@reclaimthepower</w:t>
                    </w:r>
                    <w:r w:rsidRPr="009A0E0E">
                      <w:rPr>
                        <w:rFonts w:ascii="Calibri" w:eastAsia="Calibri" w:hAnsi="Calibri" w:cs="Calibri"/>
                        <w:spacing w:val="2"/>
                        <w:position w:val="1"/>
                        <w:sz w:val="22"/>
                        <w:szCs w:val="22"/>
                      </w:rPr>
                      <w:t>.</w:t>
                    </w:r>
                    <w:r w:rsidRPr="009A0E0E">
                      <w:rPr>
                        <w:rFonts w:ascii="Calibri" w:eastAsia="Calibri" w:hAnsi="Calibri" w:cs="Calibri"/>
                        <w:spacing w:val="-1"/>
                        <w:position w:val="1"/>
                        <w:sz w:val="22"/>
                        <w:szCs w:val="22"/>
                      </w:rPr>
                      <w:t>o</w:t>
                    </w:r>
                    <w:r w:rsidRPr="009A0E0E">
                      <w:rPr>
                        <w:rFonts w:ascii="Calibri" w:eastAsia="Calibri" w:hAnsi="Calibri" w:cs="Calibri"/>
                        <w:position w:val="1"/>
                        <w:sz w:val="22"/>
                        <w:szCs w:val="22"/>
                      </w:rPr>
                      <w:t>r</w:t>
                    </w:r>
                    <w:r w:rsidRPr="009A0E0E">
                      <w:rPr>
                        <w:rFonts w:ascii="Calibri" w:eastAsia="Calibri" w:hAnsi="Calibri" w:cs="Calibri"/>
                        <w:spacing w:val="-3"/>
                        <w:position w:val="1"/>
                        <w:sz w:val="22"/>
                        <w:szCs w:val="22"/>
                      </w:rPr>
                      <w:t>g</w:t>
                    </w:r>
                    <w:r w:rsidRPr="009A0E0E">
                      <w:rPr>
                        <w:rFonts w:ascii="Calibri" w:eastAsia="Calibri" w:hAnsi="Calibri" w:cs="Calibri"/>
                        <w:spacing w:val="2"/>
                        <w:position w:val="1"/>
                        <w:sz w:val="22"/>
                        <w:szCs w:val="22"/>
                      </w:rPr>
                      <w:t>.</w:t>
                    </w:r>
                    <w:r w:rsidRPr="009A0E0E">
                      <w:rPr>
                        <w:rFonts w:ascii="Calibri" w:eastAsia="Calibri" w:hAnsi="Calibri" w:cs="Calibri"/>
                        <w:position w:val="1"/>
                        <w:sz w:val="22"/>
                        <w:szCs w:val="22"/>
                      </w:rPr>
                      <w:t>uk</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F1F11FC" wp14:editId="5601C417">
              <wp:simplePos x="0" y="0"/>
              <wp:positionH relativeFrom="page">
                <wp:posOffset>6034405</wp:posOffset>
              </wp:positionH>
              <wp:positionV relativeFrom="page">
                <wp:posOffset>9553575</wp:posOffset>
              </wp:positionV>
              <wp:extent cx="833755" cy="238125"/>
              <wp:effectExtent l="1905" t="317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F99" w:rsidRPr="009A0E0E" w:rsidRDefault="007E0F99" w:rsidP="009A0E0E">
                          <w:pPr>
                            <w:rPr>
                              <w:rFonts w:eastAsia="Calibri"/>
                              <w:szCs w:val="22"/>
                            </w:rPr>
                          </w:pPr>
                          <w:r w:rsidRPr="009A0E0E">
                            <w:rPr>
                              <w:rFonts w:ascii="Calibri" w:eastAsia="Calibri" w:hAnsi="Calibri" w:cs="Calibri"/>
                              <w:sz w:val="22"/>
                              <w:szCs w:val="22"/>
                              <w:lang w:val="en-GB"/>
                            </w:rPr>
                            <w:t>07597</w:t>
                          </w:r>
                          <w:r w:rsidR="003A0A01">
                            <w:rPr>
                              <w:rFonts w:ascii="Calibri" w:eastAsia="Calibri" w:hAnsi="Calibri" w:cs="Calibri"/>
                              <w:sz w:val="22"/>
                              <w:szCs w:val="22"/>
                              <w:lang w:val="en-GB"/>
                            </w:rPr>
                            <w:t xml:space="preserve"> </w:t>
                          </w:r>
                          <w:r w:rsidRPr="009A0E0E">
                            <w:rPr>
                              <w:rFonts w:ascii="Calibri" w:eastAsia="Calibri" w:hAnsi="Calibri" w:cs="Calibri"/>
                              <w:sz w:val="22"/>
                              <w:szCs w:val="22"/>
                              <w:lang w:val="en-GB"/>
                            </w:rPr>
                            <w:t>136793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75.15pt;margin-top:752.25pt;width:65.65pt;height:18.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F3rwIAAK8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" filled="f" stroked="f">
              <v:textbox inset="0,0,0,0">
                <w:txbxContent>
                  <w:p w:rsidR="007E0F99" w:rsidRPr="009A0E0E" w:rsidRDefault="007E0F99" w:rsidP="009A0E0E">
                    <w:pPr>
                      <w:rPr>
                        <w:rFonts w:eastAsia="Calibri"/>
                        <w:szCs w:val="22"/>
                      </w:rPr>
                    </w:pPr>
                    <w:r w:rsidRPr="009A0E0E">
                      <w:rPr>
                        <w:rFonts w:ascii="Calibri" w:eastAsia="Calibri" w:hAnsi="Calibri" w:cs="Calibri"/>
                        <w:sz w:val="22"/>
                        <w:szCs w:val="22"/>
                        <w:lang w:val="en-GB"/>
                      </w:rPr>
                      <w:t>07597</w:t>
                    </w:r>
                    <w:r w:rsidR="003A0A01">
                      <w:rPr>
                        <w:rFonts w:ascii="Calibri" w:eastAsia="Calibri" w:hAnsi="Calibri" w:cs="Calibri"/>
                        <w:sz w:val="22"/>
                        <w:szCs w:val="22"/>
                        <w:lang w:val="en-GB"/>
                      </w:rPr>
                      <w:t xml:space="preserve"> </w:t>
                    </w:r>
                    <w:r w:rsidRPr="009A0E0E">
                      <w:rPr>
                        <w:rFonts w:ascii="Calibri" w:eastAsia="Calibri" w:hAnsi="Calibri" w:cs="Calibri"/>
                        <w:sz w:val="22"/>
                        <w:szCs w:val="22"/>
                        <w:lang w:val="en-GB"/>
                      </w:rPr>
                      <w:t>136793</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1CCC9481" wp14:editId="6F69CCC9">
              <wp:simplePos x="0" y="0"/>
              <wp:positionH relativeFrom="page">
                <wp:posOffset>3428365</wp:posOffset>
              </wp:positionH>
              <wp:positionV relativeFrom="page">
                <wp:posOffset>9563100</wp:posOffset>
              </wp:positionV>
              <wp:extent cx="1308735" cy="2381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F99" w:rsidRDefault="00665F60">
                          <w:pPr>
                            <w:spacing w:line="240" w:lineRule="exact"/>
                            <w:ind w:left="20" w:right="-33"/>
                            <w:rPr>
                              <w:rFonts w:ascii="Calibri" w:eastAsia="Calibri" w:hAnsi="Calibri" w:cs="Calibri"/>
                              <w:sz w:val="22"/>
                              <w:szCs w:val="22"/>
                            </w:rPr>
                          </w:pPr>
                          <w:hyperlink r:id="rId1" w:history="1">
                            <w:r w:rsidR="003A0A01">
                              <w:rPr>
                                <w:rStyle w:val="Hyperlink"/>
                                <w:rFonts w:ascii="Calibri" w:eastAsia="Calibri" w:hAnsi="Calibri" w:cs="Calibri"/>
                                <w:sz w:val="22"/>
                                <w:szCs w:val="22"/>
                                <w:lang w:val="en-GB"/>
                              </w:rPr>
                              <w:t>@nodashforgas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69.95pt;margin-top:753pt;width:103.05pt;height:1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" filled="f" stroked="f">
              <v:textbox inset="0,0,0,0">
                <w:txbxContent>
                  <w:p w:rsidR="007E0F99" w:rsidRDefault="003A0A01">
                    <w:pPr>
                      <w:spacing w:line="240" w:lineRule="exact"/>
                      <w:ind w:left="20" w:right="-33"/>
                      <w:rPr>
                        <w:rFonts w:ascii="Calibri" w:eastAsia="Calibri" w:hAnsi="Calibri" w:cs="Calibri"/>
                        <w:sz w:val="22"/>
                        <w:szCs w:val="22"/>
                      </w:rPr>
                    </w:pPr>
                    <w:hyperlink r:id="rId2" w:history="1">
                      <w:r>
                        <w:rPr>
                          <w:rStyle w:val="Hyperlink"/>
                          <w:rFonts w:ascii="Calibri" w:eastAsia="Calibri" w:hAnsi="Calibri" w:cs="Calibri"/>
                          <w:sz w:val="22"/>
                          <w:szCs w:val="22"/>
                          <w:lang w:val="en-GB"/>
                        </w:rPr>
                        <w:t>@nodashforgas</w:t>
                      </w:r>
                    </w:hyperlink>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14" w:rsidRDefault="00F83714">
      <w:r>
        <w:separator/>
      </w:r>
    </w:p>
  </w:footnote>
  <w:footnote w:type="continuationSeparator" w:id="0">
    <w:p w:rsidR="00F83714" w:rsidRDefault="00F837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D81"/>
    <w:multiLevelType w:val="multilevel"/>
    <w:tmpl w:val="1566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FE2E30"/>
    <w:multiLevelType w:val="multilevel"/>
    <w:tmpl w:val="53E2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C560A6"/>
    <w:multiLevelType w:val="hybridMultilevel"/>
    <w:tmpl w:val="8724F79C"/>
    <w:lvl w:ilvl="0" w:tplc="FD123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52D60"/>
    <w:multiLevelType w:val="multilevel"/>
    <w:tmpl w:val="12EEB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F4E0C85"/>
    <w:multiLevelType w:val="multilevel"/>
    <w:tmpl w:val="E914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CF2C82"/>
    <w:multiLevelType w:val="multilevel"/>
    <w:tmpl w:val="7DAC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1725E4"/>
    <w:multiLevelType w:val="multilevel"/>
    <w:tmpl w:val="BE52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662750"/>
    <w:multiLevelType w:val="multilevel"/>
    <w:tmpl w:val="BC32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C036DD"/>
    <w:multiLevelType w:val="multilevel"/>
    <w:tmpl w:val="DFCE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B57601"/>
    <w:multiLevelType w:val="multilevel"/>
    <w:tmpl w:val="AD70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D34949"/>
    <w:multiLevelType w:val="multilevel"/>
    <w:tmpl w:val="820A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0"/>
  </w:num>
  <w:num w:numId="4">
    <w:abstractNumId w:val="6"/>
  </w:num>
  <w:num w:numId="5">
    <w:abstractNumId w:val="8"/>
  </w:num>
  <w:num w:numId="6">
    <w:abstractNumId w:val="4"/>
  </w:num>
  <w:num w:numId="7">
    <w:abstractNumId w:val="1"/>
  </w:num>
  <w:num w:numId="8">
    <w:abstractNumId w:val="7"/>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E1"/>
    <w:rsid w:val="000E40E0"/>
    <w:rsid w:val="00106225"/>
    <w:rsid w:val="00185796"/>
    <w:rsid w:val="001D0B69"/>
    <w:rsid w:val="00216F96"/>
    <w:rsid w:val="00237229"/>
    <w:rsid w:val="00273AD8"/>
    <w:rsid w:val="00286A31"/>
    <w:rsid w:val="00295A34"/>
    <w:rsid w:val="002C19A1"/>
    <w:rsid w:val="002E09E1"/>
    <w:rsid w:val="002E2860"/>
    <w:rsid w:val="00320AEA"/>
    <w:rsid w:val="003334C3"/>
    <w:rsid w:val="003A0A01"/>
    <w:rsid w:val="003C1F75"/>
    <w:rsid w:val="005313F1"/>
    <w:rsid w:val="0055485E"/>
    <w:rsid w:val="00665F60"/>
    <w:rsid w:val="00694DC9"/>
    <w:rsid w:val="00740020"/>
    <w:rsid w:val="007752DE"/>
    <w:rsid w:val="007E0F99"/>
    <w:rsid w:val="009A0E0E"/>
    <w:rsid w:val="009B4081"/>
    <w:rsid w:val="009B676C"/>
    <w:rsid w:val="00AF2C65"/>
    <w:rsid w:val="00CE7EAF"/>
    <w:rsid w:val="00E60406"/>
    <w:rsid w:val="00E81671"/>
    <w:rsid w:val="00EA232C"/>
    <w:rsid w:val="00F83714"/>
    <w:rsid w:val="00FA3966"/>
    <w:rsid w:val="00FA44B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2" w:uiPriority="9"/>
    <w:lsdException w:name="Hyperlink" w:uiPriority="99"/>
    <w:lsdException w:name="FollowedHyperlink" w:uiPriority="99"/>
    <w:lsdException w:name="Strong" w:uiPriority="22"/>
    <w:lsdException w:name="Normal (Web)" w:uiPriority="99"/>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rsid w:val="00185796"/>
    <w:rPr>
      <w:color w:val="0000FF" w:themeColor="hyperlink"/>
      <w:u w:val="single"/>
    </w:rPr>
  </w:style>
  <w:style w:type="paragraph" w:styleId="ListParagraph">
    <w:name w:val="List Paragraph"/>
    <w:basedOn w:val="Normal"/>
    <w:rsid w:val="00216F96"/>
    <w:pPr>
      <w:ind w:left="720"/>
      <w:contextualSpacing/>
    </w:pPr>
  </w:style>
  <w:style w:type="paragraph" w:styleId="Header">
    <w:name w:val="header"/>
    <w:basedOn w:val="Normal"/>
    <w:link w:val="HeaderChar"/>
    <w:rsid w:val="009B4081"/>
    <w:pPr>
      <w:tabs>
        <w:tab w:val="center" w:pos="4320"/>
        <w:tab w:val="right" w:pos="8640"/>
      </w:tabs>
    </w:pPr>
  </w:style>
  <w:style w:type="character" w:customStyle="1" w:styleId="HeaderChar">
    <w:name w:val="Header Char"/>
    <w:basedOn w:val="DefaultParagraphFont"/>
    <w:link w:val="Header"/>
    <w:rsid w:val="009B4081"/>
  </w:style>
  <w:style w:type="paragraph" w:styleId="Footer">
    <w:name w:val="footer"/>
    <w:basedOn w:val="Normal"/>
    <w:link w:val="FooterChar"/>
    <w:rsid w:val="009B4081"/>
    <w:pPr>
      <w:tabs>
        <w:tab w:val="center" w:pos="4320"/>
        <w:tab w:val="right" w:pos="8640"/>
      </w:tabs>
    </w:pPr>
  </w:style>
  <w:style w:type="character" w:customStyle="1" w:styleId="FooterChar">
    <w:name w:val="Footer Char"/>
    <w:basedOn w:val="DefaultParagraphFont"/>
    <w:link w:val="Footer"/>
    <w:rsid w:val="009B4081"/>
  </w:style>
  <w:style w:type="paragraph" w:styleId="NormalWeb">
    <w:name w:val="Normal (Web)"/>
    <w:basedOn w:val="Normal"/>
    <w:uiPriority w:val="99"/>
    <w:rsid w:val="0055485E"/>
    <w:pPr>
      <w:spacing w:beforeLines="1" w:afterLines="1"/>
    </w:pPr>
    <w:rPr>
      <w:rFonts w:ascii="Times" w:hAnsi="Times"/>
      <w:sz w:val="20"/>
      <w:szCs w:val="20"/>
      <w:lang w:val="en-GB"/>
    </w:rPr>
  </w:style>
  <w:style w:type="character" w:customStyle="1" w:styleId="apple-converted-space">
    <w:name w:val="apple-converted-space"/>
    <w:basedOn w:val="DefaultParagraphFont"/>
    <w:rsid w:val="0055485E"/>
  </w:style>
  <w:style w:type="character" w:styleId="Strong">
    <w:name w:val="Strong"/>
    <w:basedOn w:val="DefaultParagraphFont"/>
    <w:uiPriority w:val="22"/>
    <w:rsid w:val="0055485E"/>
    <w:rPr>
      <w:b/>
    </w:rPr>
  </w:style>
  <w:style w:type="paragraph" w:customStyle="1" w:styleId="western">
    <w:name w:val="western"/>
    <w:basedOn w:val="Normal"/>
    <w:rsid w:val="0055485E"/>
    <w:pPr>
      <w:spacing w:beforeLines="1" w:afterLines="1"/>
    </w:pPr>
    <w:rPr>
      <w:rFonts w:ascii="Times" w:hAnsi="Times"/>
      <w:sz w:val="20"/>
      <w:szCs w:val="20"/>
      <w:lang w:val="en-GB"/>
    </w:rPr>
  </w:style>
  <w:style w:type="character" w:customStyle="1" w:styleId="author-g-dfgq0axsnh8rz122zfdv">
    <w:name w:val="author-g-dfgq0axsnh8rz122zfdv"/>
    <w:basedOn w:val="DefaultParagraphFont"/>
    <w:rsid w:val="0055485E"/>
  </w:style>
  <w:style w:type="character" w:customStyle="1" w:styleId="author-g-dfgq0axsnh8rz122zfdvb">
    <w:name w:val="author-g-dfgq0axsnh8rz122zfdv b"/>
    <w:basedOn w:val="DefaultParagraphFont"/>
    <w:rsid w:val="0055485E"/>
  </w:style>
  <w:style w:type="character" w:customStyle="1" w:styleId="author-g-dw1y2uvt4lp2q0jt">
    <w:name w:val="author-g-dw1y2uvt4lp2q0jt"/>
    <w:basedOn w:val="DefaultParagraphFont"/>
    <w:rsid w:val="0055485E"/>
  </w:style>
  <w:style w:type="character" w:customStyle="1" w:styleId="author-g-dw1y2uvt4lp2q0jtu">
    <w:name w:val="author-g-dw1y2uvt4lp2q0jt u"/>
    <w:basedOn w:val="DefaultParagraphFont"/>
    <w:rsid w:val="0055485E"/>
  </w:style>
  <w:style w:type="character" w:customStyle="1" w:styleId="author-g-dfgq0axsnh8rz122zfdvu">
    <w:name w:val="author-g-dfgq0axsnh8rz122zfdv u"/>
    <w:basedOn w:val="DefaultParagraphFont"/>
    <w:rsid w:val="0055485E"/>
  </w:style>
  <w:style w:type="character" w:customStyle="1" w:styleId="author-g-dw1y2uvt4lp2q0jtb">
    <w:name w:val="author-g-dw1y2uvt4lp2q0jt b"/>
    <w:basedOn w:val="DefaultParagraphFont"/>
    <w:rsid w:val="0055485E"/>
  </w:style>
  <w:style w:type="character" w:customStyle="1" w:styleId="author-g-eotsrpo16335f5b6b">
    <w:name w:val="author-g-eotsrpo16335f5b6 b"/>
    <w:basedOn w:val="DefaultParagraphFont"/>
    <w:rsid w:val="0055485E"/>
  </w:style>
  <w:style w:type="character" w:customStyle="1" w:styleId="author-g-dfgq0axsnh8rz122zfdvi">
    <w:name w:val="author-g-dfgq0axsnh8rz122zfdv i"/>
    <w:basedOn w:val="DefaultParagraphFont"/>
    <w:rsid w:val="0055485E"/>
  </w:style>
  <w:style w:type="character" w:customStyle="1" w:styleId="author-g-dfgq0axsnh8rz122zfdvbi">
    <w:name w:val="author-g-dfgq0axsnh8rz122zfdv b i"/>
    <w:basedOn w:val="DefaultParagraphFont"/>
    <w:rsid w:val="0055485E"/>
  </w:style>
  <w:style w:type="character" w:customStyle="1" w:styleId="author-g-eotsrpo16335f5b6bi">
    <w:name w:val="author-g-eotsrpo16335f5b6 b i"/>
    <w:basedOn w:val="DefaultParagraphFont"/>
    <w:rsid w:val="0055485E"/>
  </w:style>
  <w:style w:type="character" w:customStyle="1" w:styleId="author-g-maet90pugm06c05c">
    <w:name w:val="author-g-maet90pugm06c05c"/>
    <w:basedOn w:val="DefaultParagraphFont"/>
    <w:rsid w:val="0055485E"/>
  </w:style>
  <w:style w:type="character" w:customStyle="1" w:styleId="author-g-eotsrpo16335f5b6">
    <w:name w:val="author-g-eotsrpo16335f5b6"/>
    <w:basedOn w:val="DefaultParagraphFont"/>
    <w:rsid w:val="0055485E"/>
  </w:style>
  <w:style w:type="character" w:customStyle="1" w:styleId="author-g-dfgq0axsnh8rz122zfdvs">
    <w:name w:val="author-g-dfgq0axsnh8rz122zfdv s"/>
    <w:basedOn w:val="DefaultParagraphFont"/>
    <w:rsid w:val="0055485E"/>
  </w:style>
  <w:style w:type="character" w:customStyle="1" w:styleId="author-g-0gup0rt6y8qxap2m">
    <w:name w:val="author-g-0gup0rt6y8qxap2m"/>
    <w:basedOn w:val="DefaultParagraphFont"/>
    <w:rsid w:val="0055485E"/>
  </w:style>
  <w:style w:type="character" w:customStyle="1" w:styleId="author-g-lcvgegnxcrz122z0qrad">
    <w:name w:val="author-g-lcvgegnxcrz122z0qrad"/>
    <w:basedOn w:val="DefaultParagraphFont"/>
    <w:rsid w:val="0055485E"/>
  </w:style>
  <w:style w:type="character" w:customStyle="1" w:styleId="author-g-maet90pugm06c05cbu">
    <w:name w:val="author-g-maet90pugm06c05c b u"/>
    <w:basedOn w:val="DefaultParagraphFont"/>
    <w:rsid w:val="0055485E"/>
  </w:style>
  <w:style w:type="character" w:customStyle="1" w:styleId="author-g-dfgq0axsnh8rz122zfdvbu">
    <w:name w:val="author-g-dfgq0axsnh8rz122zfdv b u"/>
    <w:basedOn w:val="DefaultParagraphFont"/>
    <w:rsid w:val="0055485E"/>
  </w:style>
  <w:style w:type="character" w:customStyle="1" w:styleId="author-g-dfgq0axsnh8rz122zfdvburl">
    <w:name w:val="author-g-dfgq0axsnh8rz122zfdv b url"/>
    <w:basedOn w:val="DefaultParagraphFont"/>
    <w:rsid w:val="0055485E"/>
  </w:style>
  <w:style w:type="character" w:styleId="FollowedHyperlink">
    <w:name w:val="FollowedHyperlink"/>
    <w:basedOn w:val="DefaultParagraphFont"/>
    <w:uiPriority w:val="99"/>
    <w:rsid w:val="0055485E"/>
    <w:rPr>
      <w:color w:val="0000FF"/>
      <w:u w:val="single"/>
    </w:rPr>
  </w:style>
  <w:style w:type="character" w:customStyle="1" w:styleId="author-g-eotsrpo16335f5b6i">
    <w:name w:val="author-g-eotsrpo16335f5b6 i"/>
    <w:basedOn w:val="DefaultParagraphFont"/>
    <w:rsid w:val="0055485E"/>
  </w:style>
  <w:style w:type="character" w:customStyle="1" w:styleId="author-g-eotsrpo16335f5b6url">
    <w:name w:val="author-g-eotsrpo16335f5b6 url"/>
    <w:basedOn w:val="DefaultParagraphFont"/>
    <w:rsid w:val="0055485E"/>
  </w:style>
  <w:style w:type="character" w:customStyle="1" w:styleId="author-g-dfgq0axsnh8rz122zfdvurl">
    <w:name w:val="author-g-dfgq0axsnh8rz122zfdv url"/>
    <w:basedOn w:val="DefaultParagraphFont"/>
    <w:rsid w:val="0055485E"/>
  </w:style>
  <w:style w:type="character" w:customStyle="1" w:styleId="author-g-0gup0rt6y8qxap2murl">
    <w:name w:val="author-g-0gup0rt6y8qxap2m url"/>
    <w:basedOn w:val="DefaultParagraphFont"/>
    <w:rsid w:val="0055485E"/>
  </w:style>
  <w:style w:type="character" w:customStyle="1" w:styleId="author-g-dfgq0axsnh8rz122zfdviuurl">
    <w:name w:val="author-g-dfgq0axsnh8rz122zfdv i u url"/>
    <w:basedOn w:val="DefaultParagraphFont"/>
    <w:rsid w:val="0055485E"/>
  </w:style>
  <w:style w:type="character" w:customStyle="1" w:styleId="author-g-dfgq0axsnh8rz122zfdviu">
    <w:name w:val="author-g-dfgq0axsnh8rz122zfdv i u"/>
    <w:basedOn w:val="DefaultParagraphFont"/>
    <w:rsid w:val="0055485E"/>
  </w:style>
  <w:style w:type="character" w:customStyle="1" w:styleId="il">
    <w:name w:val="il"/>
    <w:basedOn w:val="DefaultParagraphFont"/>
    <w:rsid w:val="002E28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2" w:uiPriority="9"/>
    <w:lsdException w:name="Hyperlink" w:uiPriority="99"/>
    <w:lsdException w:name="FollowedHyperlink" w:uiPriority="99"/>
    <w:lsdException w:name="Strong" w:uiPriority="22"/>
    <w:lsdException w:name="Normal (Web)" w:uiPriority="99"/>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rsid w:val="00185796"/>
    <w:rPr>
      <w:color w:val="0000FF" w:themeColor="hyperlink"/>
      <w:u w:val="single"/>
    </w:rPr>
  </w:style>
  <w:style w:type="paragraph" w:styleId="ListParagraph">
    <w:name w:val="List Paragraph"/>
    <w:basedOn w:val="Normal"/>
    <w:rsid w:val="00216F96"/>
    <w:pPr>
      <w:ind w:left="720"/>
      <w:contextualSpacing/>
    </w:pPr>
  </w:style>
  <w:style w:type="paragraph" w:styleId="Header">
    <w:name w:val="header"/>
    <w:basedOn w:val="Normal"/>
    <w:link w:val="HeaderChar"/>
    <w:rsid w:val="009B4081"/>
    <w:pPr>
      <w:tabs>
        <w:tab w:val="center" w:pos="4320"/>
        <w:tab w:val="right" w:pos="8640"/>
      </w:tabs>
    </w:pPr>
  </w:style>
  <w:style w:type="character" w:customStyle="1" w:styleId="HeaderChar">
    <w:name w:val="Header Char"/>
    <w:basedOn w:val="DefaultParagraphFont"/>
    <w:link w:val="Header"/>
    <w:rsid w:val="009B4081"/>
  </w:style>
  <w:style w:type="paragraph" w:styleId="Footer">
    <w:name w:val="footer"/>
    <w:basedOn w:val="Normal"/>
    <w:link w:val="FooterChar"/>
    <w:rsid w:val="009B4081"/>
    <w:pPr>
      <w:tabs>
        <w:tab w:val="center" w:pos="4320"/>
        <w:tab w:val="right" w:pos="8640"/>
      </w:tabs>
    </w:pPr>
  </w:style>
  <w:style w:type="character" w:customStyle="1" w:styleId="FooterChar">
    <w:name w:val="Footer Char"/>
    <w:basedOn w:val="DefaultParagraphFont"/>
    <w:link w:val="Footer"/>
    <w:rsid w:val="009B4081"/>
  </w:style>
  <w:style w:type="paragraph" w:styleId="NormalWeb">
    <w:name w:val="Normal (Web)"/>
    <w:basedOn w:val="Normal"/>
    <w:uiPriority w:val="99"/>
    <w:rsid w:val="0055485E"/>
    <w:pPr>
      <w:spacing w:beforeLines="1" w:afterLines="1"/>
    </w:pPr>
    <w:rPr>
      <w:rFonts w:ascii="Times" w:hAnsi="Times"/>
      <w:sz w:val="20"/>
      <w:szCs w:val="20"/>
      <w:lang w:val="en-GB"/>
    </w:rPr>
  </w:style>
  <w:style w:type="character" w:customStyle="1" w:styleId="apple-converted-space">
    <w:name w:val="apple-converted-space"/>
    <w:basedOn w:val="DefaultParagraphFont"/>
    <w:rsid w:val="0055485E"/>
  </w:style>
  <w:style w:type="character" w:styleId="Strong">
    <w:name w:val="Strong"/>
    <w:basedOn w:val="DefaultParagraphFont"/>
    <w:uiPriority w:val="22"/>
    <w:rsid w:val="0055485E"/>
    <w:rPr>
      <w:b/>
    </w:rPr>
  </w:style>
  <w:style w:type="paragraph" w:customStyle="1" w:styleId="western">
    <w:name w:val="western"/>
    <w:basedOn w:val="Normal"/>
    <w:rsid w:val="0055485E"/>
    <w:pPr>
      <w:spacing w:beforeLines="1" w:afterLines="1"/>
    </w:pPr>
    <w:rPr>
      <w:rFonts w:ascii="Times" w:hAnsi="Times"/>
      <w:sz w:val="20"/>
      <w:szCs w:val="20"/>
      <w:lang w:val="en-GB"/>
    </w:rPr>
  </w:style>
  <w:style w:type="character" w:customStyle="1" w:styleId="author-g-dfgq0axsnh8rz122zfdv">
    <w:name w:val="author-g-dfgq0axsnh8rz122zfdv"/>
    <w:basedOn w:val="DefaultParagraphFont"/>
    <w:rsid w:val="0055485E"/>
  </w:style>
  <w:style w:type="character" w:customStyle="1" w:styleId="author-g-dfgq0axsnh8rz122zfdvb">
    <w:name w:val="author-g-dfgq0axsnh8rz122zfdv b"/>
    <w:basedOn w:val="DefaultParagraphFont"/>
    <w:rsid w:val="0055485E"/>
  </w:style>
  <w:style w:type="character" w:customStyle="1" w:styleId="author-g-dw1y2uvt4lp2q0jt">
    <w:name w:val="author-g-dw1y2uvt4lp2q0jt"/>
    <w:basedOn w:val="DefaultParagraphFont"/>
    <w:rsid w:val="0055485E"/>
  </w:style>
  <w:style w:type="character" w:customStyle="1" w:styleId="author-g-dw1y2uvt4lp2q0jtu">
    <w:name w:val="author-g-dw1y2uvt4lp2q0jt u"/>
    <w:basedOn w:val="DefaultParagraphFont"/>
    <w:rsid w:val="0055485E"/>
  </w:style>
  <w:style w:type="character" w:customStyle="1" w:styleId="author-g-dfgq0axsnh8rz122zfdvu">
    <w:name w:val="author-g-dfgq0axsnh8rz122zfdv u"/>
    <w:basedOn w:val="DefaultParagraphFont"/>
    <w:rsid w:val="0055485E"/>
  </w:style>
  <w:style w:type="character" w:customStyle="1" w:styleId="author-g-dw1y2uvt4lp2q0jtb">
    <w:name w:val="author-g-dw1y2uvt4lp2q0jt b"/>
    <w:basedOn w:val="DefaultParagraphFont"/>
    <w:rsid w:val="0055485E"/>
  </w:style>
  <w:style w:type="character" w:customStyle="1" w:styleId="author-g-eotsrpo16335f5b6b">
    <w:name w:val="author-g-eotsrpo16335f5b6 b"/>
    <w:basedOn w:val="DefaultParagraphFont"/>
    <w:rsid w:val="0055485E"/>
  </w:style>
  <w:style w:type="character" w:customStyle="1" w:styleId="author-g-dfgq0axsnh8rz122zfdvi">
    <w:name w:val="author-g-dfgq0axsnh8rz122zfdv i"/>
    <w:basedOn w:val="DefaultParagraphFont"/>
    <w:rsid w:val="0055485E"/>
  </w:style>
  <w:style w:type="character" w:customStyle="1" w:styleId="author-g-dfgq0axsnh8rz122zfdvbi">
    <w:name w:val="author-g-dfgq0axsnh8rz122zfdv b i"/>
    <w:basedOn w:val="DefaultParagraphFont"/>
    <w:rsid w:val="0055485E"/>
  </w:style>
  <w:style w:type="character" w:customStyle="1" w:styleId="author-g-eotsrpo16335f5b6bi">
    <w:name w:val="author-g-eotsrpo16335f5b6 b i"/>
    <w:basedOn w:val="DefaultParagraphFont"/>
    <w:rsid w:val="0055485E"/>
  </w:style>
  <w:style w:type="character" w:customStyle="1" w:styleId="author-g-maet90pugm06c05c">
    <w:name w:val="author-g-maet90pugm06c05c"/>
    <w:basedOn w:val="DefaultParagraphFont"/>
    <w:rsid w:val="0055485E"/>
  </w:style>
  <w:style w:type="character" w:customStyle="1" w:styleId="author-g-eotsrpo16335f5b6">
    <w:name w:val="author-g-eotsrpo16335f5b6"/>
    <w:basedOn w:val="DefaultParagraphFont"/>
    <w:rsid w:val="0055485E"/>
  </w:style>
  <w:style w:type="character" w:customStyle="1" w:styleId="author-g-dfgq0axsnh8rz122zfdvs">
    <w:name w:val="author-g-dfgq0axsnh8rz122zfdv s"/>
    <w:basedOn w:val="DefaultParagraphFont"/>
    <w:rsid w:val="0055485E"/>
  </w:style>
  <w:style w:type="character" w:customStyle="1" w:styleId="author-g-0gup0rt6y8qxap2m">
    <w:name w:val="author-g-0gup0rt6y8qxap2m"/>
    <w:basedOn w:val="DefaultParagraphFont"/>
    <w:rsid w:val="0055485E"/>
  </w:style>
  <w:style w:type="character" w:customStyle="1" w:styleId="author-g-lcvgegnxcrz122z0qrad">
    <w:name w:val="author-g-lcvgegnxcrz122z0qrad"/>
    <w:basedOn w:val="DefaultParagraphFont"/>
    <w:rsid w:val="0055485E"/>
  </w:style>
  <w:style w:type="character" w:customStyle="1" w:styleId="author-g-maet90pugm06c05cbu">
    <w:name w:val="author-g-maet90pugm06c05c b u"/>
    <w:basedOn w:val="DefaultParagraphFont"/>
    <w:rsid w:val="0055485E"/>
  </w:style>
  <w:style w:type="character" w:customStyle="1" w:styleId="author-g-dfgq0axsnh8rz122zfdvbu">
    <w:name w:val="author-g-dfgq0axsnh8rz122zfdv b u"/>
    <w:basedOn w:val="DefaultParagraphFont"/>
    <w:rsid w:val="0055485E"/>
  </w:style>
  <w:style w:type="character" w:customStyle="1" w:styleId="author-g-dfgq0axsnh8rz122zfdvburl">
    <w:name w:val="author-g-dfgq0axsnh8rz122zfdv b url"/>
    <w:basedOn w:val="DefaultParagraphFont"/>
    <w:rsid w:val="0055485E"/>
  </w:style>
  <w:style w:type="character" w:styleId="FollowedHyperlink">
    <w:name w:val="FollowedHyperlink"/>
    <w:basedOn w:val="DefaultParagraphFont"/>
    <w:uiPriority w:val="99"/>
    <w:rsid w:val="0055485E"/>
    <w:rPr>
      <w:color w:val="0000FF"/>
      <w:u w:val="single"/>
    </w:rPr>
  </w:style>
  <w:style w:type="character" w:customStyle="1" w:styleId="author-g-eotsrpo16335f5b6i">
    <w:name w:val="author-g-eotsrpo16335f5b6 i"/>
    <w:basedOn w:val="DefaultParagraphFont"/>
    <w:rsid w:val="0055485E"/>
  </w:style>
  <w:style w:type="character" w:customStyle="1" w:styleId="author-g-eotsrpo16335f5b6url">
    <w:name w:val="author-g-eotsrpo16335f5b6 url"/>
    <w:basedOn w:val="DefaultParagraphFont"/>
    <w:rsid w:val="0055485E"/>
  </w:style>
  <w:style w:type="character" w:customStyle="1" w:styleId="author-g-dfgq0axsnh8rz122zfdvurl">
    <w:name w:val="author-g-dfgq0axsnh8rz122zfdv url"/>
    <w:basedOn w:val="DefaultParagraphFont"/>
    <w:rsid w:val="0055485E"/>
  </w:style>
  <w:style w:type="character" w:customStyle="1" w:styleId="author-g-0gup0rt6y8qxap2murl">
    <w:name w:val="author-g-0gup0rt6y8qxap2m url"/>
    <w:basedOn w:val="DefaultParagraphFont"/>
    <w:rsid w:val="0055485E"/>
  </w:style>
  <w:style w:type="character" w:customStyle="1" w:styleId="author-g-dfgq0axsnh8rz122zfdviuurl">
    <w:name w:val="author-g-dfgq0axsnh8rz122zfdv i u url"/>
    <w:basedOn w:val="DefaultParagraphFont"/>
    <w:rsid w:val="0055485E"/>
  </w:style>
  <w:style w:type="character" w:customStyle="1" w:styleId="author-g-dfgq0axsnh8rz122zfdviu">
    <w:name w:val="author-g-dfgq0axsnh8rz122zfdv i u"/>
    <w:basedOn w:val="DefaultParagraphFont"/>
    <w:rsid w:val="0055485E"/>
  </w:style>
  <w:style w:type="character" w:customStyle="1" w:styleId="il">
    <w:name w:val="il"/>
    <w:basedOn w:val="DefaultParagraphFont"/>
    <w:rsid w:val="002E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2879">
      <w:bodyDiv w:val="1"/>
      <w:marLeft w:val="0"/>
      <w:marRight w:val="0"/>
      <w:marTop w:val="0"/>
      <w:marBottom w:val="0"/>
      <w:divBdr>
        <w:top w:val="none" w:sz="0" w:space="0" w:color="auto"/>
        <w:left w:val="none" w:sz="0" w:space="0" w:color="auto"/>
        <w:bottom w:val="none" w:sz="0" w:space="0" w:color="auto"/>
        <w:right w:val="none" w:sz="0" w:space="0" w:color="auto"/>
      </w:divBdr>
    </w:div>
    <w:div w:id="578322430">
      <w:bodyDiv w:val="1"/>
      <w:marLeft w:val="0"/>
      <w:marRight w:val="0"/>
      <w:marTop w:val="0"/>
      <w:marBottom w:val="0"/>
      <w:divBdr>
        <w:top w:val="none" w:sz="0" w:space="0" w:color="auto"/>
        <w:left w:val="none" w:sz="0" w:space="0" w:color="auto"/>
        <w:bottom w:val="none" w:sz="0" w:space="0" w:color="auto"/>
        <w:right w:val="none" w:sz="0" w:space="0" w:color="auto"/>
      </w:divBdr>
    </w:div>
    <w:div w:id="891499371">
      <w:bodyDiv w:val="1"/>
      <w:marLeft w:val="0"/>
      <w:marRight w:val="0"/>
      <w:marTop w:val="0"/>
      <w:marBottom w:val="0"/>
      <w:divBdr>
        <w:top w:val="none" w:sz="0" w:space="0" w:color="auto"/>
        <w:left w:val="none" w:sz="0" w:space="0" w:color="auto"/>
        <w:bottom w:val="none" w:sz="0" w:space="0" w:color="auto"/>
        <w:right w:val="none" w:sz="0" w:space="0" w:color="auto"/>
      </w:divBdr>
    </w:div>
    <w:div w:id="946549263">
      <w:bodyDiv w:val="1"/>
      <w:marLeft w:val="0"/>
      <w:marRight w:val="0"/>
      <w:marTop w:val="0"/>
      <w:marBottom w:val="0"/>
      <w:divBdr>
        <w:top w:val="none" w:sz="0" w:space="0" w:color="auto"/>
        <w:left w:val="none" w:sz="0" w:space="0" w:color="auto"/>
        <w:bottom w:val="none" w:sz="0" w:space="0" w:color="auto"/>
        <w:right w:val="none" w:sz="0" w:space="0" w:color="auto"/>
      </w:divBdr>
    </w:div>
    <w:div w:id="1108617270">
      <w:bodyDiv w:val="1"/>
      <w:marLeft w:val="0"/>
      <w:marRight w:val="0"/>
      <w:marTop w:val="0"/>
      <w:marBottom w:val="0"/>
      <w:divBdr>
        <w:top w:val="none" w:sz="0" w:space="0" w:color="auto"/>
        <w:left w:val="none" w:sz="0" w:space="0" w:color="auto"/>
        <w:bottom w:val="none" w:sz="0" w:space="0" w:color="auto"/>
        <w:right w:val="none" w:sz="0" w:space="0" w:color="auto"/>
      </w:divBdr>
    </w:div>
    <w:div w:id="1192719988">
      <w:bodyDiv w:val="1"/>
      <w:marLeft w:val="0"/>
      <w:marRight w:val="0"/>
      <w:marTop w:val="0"/>
      <w:marBottom w:val="0"/>
      <w:divBdr>
        <w:top w:val="none" w:sz="0" w:space="0" w:color="auto"/>
        <w:left w:val="none" w:sz="0" w:space="0" w:color="auto"/>
        <w:bottom w:val="none" w:sz="0" w:space="0" w:color="auto"/>
        <w:right w:val="none" w:sz="0" w:space="0" w:color="auto"/>
      </w:divBdr>
    </w:div>
    <w:div w:id="1222400982">
      <w:bodyDiv w:val="1"/>
      <w:marLeft w:val="0"/>
      <w:marRight w:val="0"/>
      <w:marTop w:val="0"/>
      <w:marBottom w:val="0"/>
      <w:divBdr>
        <w:top w:val="none" w:sz="0" w:space="0" w:color="auto"/>
        <w:left w:val="none" w:sz="0" w:space="0" w:color="auto"/>
        <w:bottom w:val="none" w:sz="0" w:space="0" w:color="auto"/>
        <w:right w:val="none" w:sz="0" w:space="0" w:color="auto"/>
      </w:divBdr>
    </w:div>
    <w:div w:id="1350984642">
      <w:bodyDiv w:val="1"/>
      <w:marLeft w:val="0"/>
      <w:marRight w:val="0"/>
      <w:marTop w:val="0"/>
      <w:marBottom w:val="0"/>
      <w:divBdr>
        <w:top w:val="none" w:sz="0" w:space="0" w:color="auto"/>
        <w:left w:val="none" w:sz="0" w:space="0" w:color="auto"/>
        <w:bottom w:val="none" w:sz="0" w:space="0" w:color="auto"/>
        <w:right w:val="none" w:sz="0" w:space="0" w:color="auto"/>
      </w:divBdr>
    </w:div>
    <w:div w:id="1420104441">
      <w:bodyDiv w:val="1"/>
      <w:marLeft w:val="0"/>
      <w:marRight w:val="0"/>
      <w:marTop w:val="0"/>
      <w:marBottom w:val="0"/>
      <w:divBdr>
        <w:top w:val="none" w:sz="0" w:space="0" w:color="auto"/>
        <w:left w:val="none" w:sz="0" w:space="0" w:color="auto"/>
        <w:bottom w:val="none" w:sz="0" w:space="0" w:color="auto"/>
        <w:right w:val="none" w:sz="0" w:space="0" w:color="auto"/>
      </w:divBdr>
      <w:divsChild>
        <w:div w:id="1654216049">
          <w:marLeft w:val="0"/>
          <w:marRight w:val="0"/>
          <w:marTop w:val="0"/>
          <w:marBottom w:val="0"/>
          <w:divBdr>
            <w:top w:val="none" w:sz="0" w:space="0" w:color="auto"/>
            <w:left w:val="none" w:sz="0" w:space="0" w:color="auto"/>
            <w:bottom w:val="none" w:sz="0" w:space="0" w:color="auto"/>
            <w:right w:val="none" w:sz="0" w:space="0" w:color="auto"/>
          </w:divBdr>
        </w:div>
        <w:div w:id="1867056646">
          <w:marLeft w:val="0"/>
          <w:marRight w:val="0"/>
          <w:marTop w:val="0"/>
          <w:marBottom w:val="0"/>
          <w:divBdr>
            <w:top w:val="none" w:sz="0" w:space="0" w:color="auto"/>
            <w:left w:val="none" w:sz="0" w:space="0" w:color="auto"/>
            <w:bottom w:val="none" w:sz="0" w:space="0" w:color="auto"/>
            <w:right w:val="none" w:sz="0" w:space="0" w:color="auto"/>
          </w:divBdr>
        </w:div>
        <w:div w:id="822477360">
          <w:marLeft w:val="0"/>
          <w:marRight w:val="0"/>
          <w:marTop w:val="0"/>
          <w:marBottom w:val="0"/>
          <w:divBdr>
            <w:top w:val="none" w:sz="0" w:space="0" w:color="auto"/>
            <w:left w:val="none" w:sz="0" w:space="0" w:color="auto"/>
            <w:bottom w:val="none" w:sz="0" w:space="0" w:color="auto"/>
            <w:right w:val="none" w:sz="0" w:space="0" w:color="auto"/>
          </w:divBdr>
        </w:div>
        <w:div w:id="1962489920">
          <w:marLeft w:val="0"/>
          <w:marRight w:val="0"/>
          <w:marTop w:val="0"/>
          <w:marBottom w:val="0"/>
          <w:divBdr>
            <w:top w:val="none" w:sz="0" w:space="0" w:color="auto"/>
            <w:left w:val="none" w:sz="0" w:space="0" w:color="auto"/>
            <w:bottom w:val="none" w:sz="0" w:space="0" w:color="auto"/>
            <w:right w:val="none" w:sz="0" w:space="0" w:color="auto"/>
          </w:divBdr>
        </w:div>
        <w:div w:id="425616306">
          <w:marLeft w:val="0"/>
          <w:marRight w:val="0"/>
          <w:marTop w:val="0"/>
          <w:marBottom w:val="0"/>
          <w:divBdr>
            <w:top w:val="none" w:sz="0" w:space="0" w:color="auto"/>
            <w:left w:val="none" w:sz="0" w:space="0" w:color="auto"/>
            <w:bottom w:val="none" w:sz="0" w:space="0" w:color="auto"/>
            <w:right w:val="none" w:sz="0" w:space="0" w:color="auto"/>
          </w:divBdr>
        </w:div>
        <w:div w:id="1452289430">
          <w:marLeft w:val="0"/>
          <w:marRight w:val="0"/>
          <w:marTop w:val="0"/>
          <w:marBottom w:val="0"/>
          <w:divBdr>
            <w:top w:val="none" w:sz="0" w:space="0" w:color="auto"/>
            <w:left w:val="none" w:sz="0" w:space="0" w:color="auto"/>
            <w:bottom w:val="none" w:sz="0" w:space="0" w:color="auto"/>
            <w:right w:val="none" w:sz="0" w:space="0" w:color="auto"/>
          </w:divBdr>
        </w:div>
        <w:div w:id="1707834509">
          <w:marLeft w:val="0"/>
          <w:marRight w:val="0"/>
          <w:marTop w:val="0"/>
          <w:marBottom w:val="0"/>
          <w:divBdr>
            <w:top w:val="none" w:sz="0" w:space="0" w:color="auto"/>
            <w:left w:val="none" w:sz="0" w:space="0" w:color="auto"/>
            <w:bottom w:val="none" w:sz="0" w:space="0" w:color="auto"/>
            <w:right w:val="none" w:sz="0" w:space="0" w:color="auto"/>
          </w:divBdr>
        </w:div>
        <w:div w:id="1694502229">
          <w:marLeft w:val="0"/>
          <w:marRight w:val="0"/>
          <w:marTop w:val="0"/>
          <w:marBottom w:val="0"/>
          <w:divBdr>
            <w:top w:val="none" w:sz="0" w:space="0" w:color="auto"/>
            <w:left w:val="none" w:sz="0" w:space="0" w:color="auto"/>
            <w:bottom w:val="none" w:sz="0" w:space="0" w:color="auto"/>
            <w:right w:val="none" w:sz="0" w:space="0" w:color="auto"/>
          </w:divBdr>
        </w:div>
        <w:div w:id="2081714630">
          <w:marLeft w:val="0"/>
          <w:marRight w:val="0"/>
          <w:marTop w:val="0"/>
          <w:marBottom w:val="0"/>
          <w:divBdr>
            <w:top w:val="none" w:sz="0" w:space="0" w:color="auto"/>
            <w:left w:val="none" w:sz="0" w:space="0" w:color="auto"/>
            <w:bottom w:val="none" w:sz="0" w:space="0" w:color="auto"/>
            <w:right w:val="none" w:sz="0" w:space="0" w:color="auto"/>
          </w:divBdr>
        </w:div>
        <w:div w:id="1702323549">
          <w:marLeft w:val="0"/>
          <w:marRight w:val="0"/>
          <w:marTop w:val="0"/>
          <w:marBottom w:val="0"/>
          <w:divBdr>
            <w:top w:val="none" w:sz="0" w:space="0" w:color="auto"/>
            <w:left w:val="none" w:sz="0" w:space="0" w:color="auto"/>
            <w:bottom w:val="none" w:sz="0" w:space="0" w:color="auto"/>
            <w:right w:val="none" w:sz="0" w:space="0" w:color="auto"/>
          </w:divBdr>
        </w:div>
        <w:div w:id="1322393221">
          <w:marLeft w:val="0"/>
          <w:marRight w:val="0"/>
          <w:marTop w:val="0"/>
          <w:marBottom w:val="0"/>
          <w:divBdr>
            <w:top w:val="none" w:sz="0" w:space="0" w:color="auto"/>
            <w:left w:val="none" w:sz="0" w:space="0" w:color="auto"/>
            <w:bottom w:val="none" w:sz="0" w:space="0" w:color="auto"/>
            <w:right w:val="none" w:sz="0" w:space="0" w:color="auto"/>
          </w:divBdr>
        </w:div>
        <w:div w:id="1551770321">
          <w:marLeft w:val="0"/>
          <w:marRight w:val="0"/>
          <w:marTop w:val="0"/>
          <w:marBottom w:val="0"/>
          <w:divBdr>
            <w:top w:val="none" w:sz="0" w:space="0" w:color="auto"/>
            <w:left w:val="none" w:sz="0" w:space="0" w:color="auto"/>
            <w:bottom w:val="none" w:sz="0" w:space="0" w:color="auto"/>
            <w:right w:val="none" w:sz="0" w:space="0" w:color="auto"/>
          </w:divBdr>
        </w:div>
        <w:div w:id="796994279">
          <w:marLeft w:val="0"/>
          <w:marRight w:val="0"/>
          <w:marTop w:val="0"/>
          <w:marBottom w:val="0"/>
          <w:divBdr>
            <w:top w:val="none" w:sz="0" w:space="0" w:color="auto"/>
            <w:left w:val="none" w:sz="0" w:space="0" w:color="auto"/>
            <w:bottom w:val="none" w:sz="0" w:space="0" w:color="auto"/>
            <w:right w:val="none" w:sz="0" w:space="0" w:color="auto"/>
          </w:divBdr>
        </w:div>
        <w:div w:id="1705665734">
          <w:marLeft w:val="0"/>
          <w:marRight w:val="0"/>
          <w:marTop w:val="0"/>
          <w:marBottom w:val="0"/>
          <w:divBdr>
            <w:top w:val="none" w:sz="0" w:space="0" w:color="auto"/>
            <w:left w:val="none" w:sz="0" w:space="0" w:color="auto"/>
            <w:bottom w:val="none" w:sz="0" w:space="0" w:color="auto"/>
            <w:right w:val="none" w:sz="0" w:space="0" w:color="auto"/>
          </w:divBdr>
        </w:div>
        <w:div w:id="885869101">
          <w:marLeft w:val="0"/>
          <w:marRight w:val="0"/>
          <w:marTop w:val="0"/>
          <w:marBottom w:val="0"/>
          <w:divBdr>
            <w:top w:val="none" w:sz="0" w:space="0" w:color="auto"/>
            <w:left w:val="none" w:sz="0" w:space="0" w:color="auto"/>
            <w:bottom w:val="none" w:sz="0" w:space="0" w:color="auto"/>
            <w:right w:val="none" w:sz="0" w:space="0" w:color="auto"/>
          </w:divBdr>
        </w:div>
        <w:div w:id="1363088844">
          <w:marLeft w:val="0"/>
          <w:marRight w:val="0"/>
          <w:marTop w:val="0"/>
          <w:marBottom w:val="0"/>
          <w:divBdr>
            <w:top w:val="none" w:sz="0" w:space="0" w:color="auto"/>
            <w:left w:val="none" w:sz="0" w:space="0" w:color="auto"/>
            <w:bottom w:val="none" w:sz="0" w:space="0" w:color="auto"/>
            <w:right w:val="none" w:sz="0" w:space="0" w:color="auto"/>
          </w:divBdr>
        </w:div>
        <w:div w:id="794983944">
          <w:marLeft w:val="0"/>
          <w:marRight w:val="0"/>
          <w:marTop w:val="0"/>
          <w:marBottom w:val="0"/>
          <w:divBdr>
            <w:top w:val="none" w:sz="0" w:space="0" w:color="auto"/>
            <w:left w:val="none" w:sz="0" w:space="0" w:color="auto"/>
            <w:bottom w:val="none" w:sz="0" w:space="0" w:color="auto"/>
            <w:right w:val="none" w:sz="0" w:space="0" w:color="auto"/>
          </w:divBdr>
        </w:div>
        <w:div w:id="591083737">
          <w:marLeft w:val="0"/>
          <w:marRight w:val="0"/>
          <w:marTop w:val="0"/>
          <w:marBottom w:val="0"/>
          <w:divBdr>
            <w:top w:val="none" w:sz="0" w:space="0" w:color="auto"/>
            <w:left w:val="none" w:sz="0" w:space="0" w:color="auto"/>
            <w:bottom w:val="none" w:sz="0" w:space="0" w:color="auto"/>
            <w:right w:val="none" w:sz="0" w:space="0" w:color="auto"/>
          </w:divBdr>
        </w:div>
        <w:div w:id="326247750">
          <w:marLeft w:val="0"/>
          <w:marRight w:val="0"/>
          <w:marTop w:val="0"/>
          <w:marBottom w:val="0"/>
          <w:divBdr>
            <w:top w:val="none" w:sz="0" w:space="0" w:color="auto"/>
            <w:left w:val="none" w:sz="0" w:space="0" w:color="auto"/>
            <w:bottom w:val="none" w:sz="0" w:space="0" w:color="auto"/>
            <w:right w:val="none" w:sz="0" w:space="0" w:color="auto"/>
          </w:divBdr>
        </w:div>
        <w:div w:id="1930314298">
          <w:marLeft w:val="0"/>
          <w:marRight w:val="0"/>
          <w:marTop w:val="0"/>
          <w:marBottom w:val="0"/>
          <w:divBdr>
            <w:top w:val="none" w:sz="0" w:space="0" w:color="auto"/>
            <w:left w:val="none" w:sz="0" w:space="0" w:color="auto"/>
            <w:bottom w:val="none" w:sz="0" w:space="0" w:color="auto"/>
            <w:right w:val="none" w:sz="0" w:space="0" w:color="auto"/>
          </w:divBdr>
        </w:div>
        <w:div w:id="221058900">
          <w:marLeft w:val="0"/>
          <w:marRight w:val="0"/>
          <w:marTop w:val="0"/>
          <w:marBottom w:val="0"/>
          <w:divBdr>
            <w:top w:val="none" w:sz="0" w:space="0" w:color="auto"/>
            <w:left w:val="none" w:sz="0" w:space="0" w:color="auto"/>
            <w:bottom w:val="none" w:sz="0" w:space="0" w:color="auto"/>
            <w:right w:val="none" w:sz="0" w:space="0" w:color="auto"/>
          </w:divBdr>
        </w:div>
        <w:div w:id="2142726217">
          <w:marLeft w:val="0"/>
          <w:marRight w:val="0"/>
          <w:marTop w:val="0"/>
          <w:marBottom w:val="0"/>
          <w:divBdr>
            <w:top w:val="none" w:sz="0" w:space="0" w:color="auto"/>
            <w:left w:val="none" w:sz="0" w:space="0" w:color="auto"/>
            <w:bottom w:val="none" w:sz="0" w:space="0" w:color="auto"/>
            <w:right w:val="none" w:sz="0" w:space="0" w:color="auto"/>
          </w:divBdr>
        </w:div>
        <w:div w:id="1236550720">
          <w:marLeft w:val="0"/>
          <w:marRight w:val="0"/>
          <w:marTop w:val="0"/>
          <w:marBottom w:val="0"/>
          <w:divBdr>
            <w:top w:val="none" w:sz="0" w:space="0" w:color="auto"/>
            <w:left w:val="none" w:sz="0" w:space="0" w:color="auto"/>
            <w:bottom w:val="none" w:sz="0" w:space="0" w:color="auto"/>
            <w:right w:val="none" w:sz="0" w:space="0" w:color="auto"/>
          </w:divBdr>
        </w:div>
        <w:div w:id="1673023955">
          <w:marLeft w:val="0"/>
          <w:marRight w:val="0"/>
          <w:marTop w:val="0"/>
          <w:marBottom w:val="0"/>
          <w:divBdr>
            <w:top w:val="none" w:sz="0" w:space="0" w:color="auto"/>
            <w:left w:val="none" w:sz="0" w:space="0" w:color="auto"/>
            <w:bottom w:val="none" w:sz="0" w:space="0" w:color="auto"/>
            <w:right w:val="none" w:sz="0" w:space="0" w:color="auto"/>
          </w:divBdr>
        </w:div>
        <w:div w:id="899749045">
          <w:marLeft w:val="0"/>
          <w:marRight w:val="0"/>
          <w:marTop w:val="0"/>
          <w:marBottom w:val="0"/>
          <w:divBdr>
            <w:top w:val="none" w:sz="0" w:space="0" w:color="auto"/>
            <w:left w:val="none" w:sz="0" w:space="0" w:color="auto"/>
            <w:bottom w:val="none" w:sz="0" w:space="0" w:color="auto"/>
            <w:right w:val="none" w:sz="0" w:space="0" w:color="auto"/>
          </w:divBdr>
        </w:div>
        <w:div w:id="1950157008">
          <w:marLeft w:val="0"/>
          <w:marRight w:val="0"/>
          <w:marTop w:val="0"/>
          <w:marBottom w:val="0"/>
          <w:divBdr>
            <w:top w:val="none" w:sz="0" w:space="0" w:color="auto"/>
            <w:left w:val="none" w:sz="0" w:space="0" w:color="auto"/>
            <w:bottom w:val="none" w:sz="0" w:space="0" w:color="auto"/>
            <w:right w:val="none" w:sz="0" w:space="0" w:color="auto"/>
          </w:divBdr>
        </w:div>
        <w:div w:id="1558852687">
          <w:marLeft w:val="0"/>
          <w:marRight w:val="0"/>
          <w:marTop w:val="0"/>
          <w:marBottom w:val="0"/>
          <w:divBdr>
            <w:top w:val="none" w:sz="0" w:space="0" w:color="auto"/>
            <w:left w:val="none" w:sz="0" w:space="0" w:color="auto"/>
            <w:bottom w:val="none" w:sz="0" w:space="0" w:color="auto"/>
            <w:right w:val="none" w:sz="0" w:space="0" w:color="auto"/>
          </w:divBdr>
        </w:div>
        <w:div w:id="1453666729">
          <w:marLeft w:val="0"/>
          <w:marRight w:val="0"/>
          <w:marTop w:val="0"/>
          <w:marBottom w:val="0"/>
          <w:divBdr>
            <w:top w:val="none" w:sz="0" w:space="0" w:color="auto"/>
            <w:left w:val="none" w:sz="0" w:space="0" w:color="auto"/>
            <w:bottom w:val="none" w:sz="0" w:space="0" w:color="auto"/>
            <w:right w:val="none" w:sz="0" w:space="0" w:color="auto"/>
          </w:divBdr>
        </w:div>
        <w:div w:id="823663169">
          <w:marLeft w:val="0"/>
          <w:marRight w:val="0"/>
          <w:marTop w:val="0"/>
          <w:marBottom w:val="0"/>
          <w:divBdr>
            <w:top w:val="none" w:sz="0" w:space="0" w:color="auto"/>
            <w:left w:val="none" w:sz="0" w:space="0" w:color="auto"/>
            <w:bottom w:val="none" w:sz="0" w:space="0" w:color="auto"/>
            <w:right w:val="none" w:sz="0" w:space="0" w:color="auto"/>
          </w:divBdr>
        </w:div>
        <w:div w:id="1158611555">
          <w:marLeft w:val="0"/>
          <w:marRight w:val="0"/>
          <w:marTop w:val="0"/>
          <w:marBottom w:val="0"/>
          <w:divBdr>
            <w:top w:val="none" w:sz="0" w:space="0" w:color="auto"/>
            <w:left w:val="none" w:sz="0" w:space="0" w:color="auto"/>
            <w:bottom w:val="none" w:sz="0" w:space="0" w:color="auto"/>
            <w:right w:val="none" w:sz="0" w:space="0" w:color="auto"/>
          </w:divBdr>
        </w:div>
        <w:div w:id="487746074">
          <w:marLeft w:val="0"/>
          <w:marRight w:val="0"/>
          <w:marTop w:val="0"/>
          <w:marBottom w:val="0"/>
          <w:divBdr>
            <w:top w:val="none" w:sz="0" w:space="0" w:color="auto"/>
            <w:left w:val="none" w:sz="0" w:space="0" w:color="auto"/>
            <w:bottom w:val="none" w:sz="0" w:space="0" w:color="auto"/>
            <w:right w:val="none" w:sz="0" w:space="0" w:color="auto"/>
          </w:divBdr>
        </w:div>
        <w:div w:id="388236159">
          <w:marLeft w:val="0"/>
          <w:marRight w:val="0"/>
          <w:marTop w:val="0"/>
          <w:marBottom w:val="0"/>
          <w:divBdr>
            <w:top w:val="none" w:sz="0" w:space="0" w:color="auto"/>
            <w:left w:val="none" w:sz="0" w:space="0" w:color="auto"/>
            <w:bottom w:val="none" w:sz="0" w:space="0" w:color="auto"/>
            <w:right w:val="none" w:sz="0" w:space="0" w:color="auto"/>
          </w:divBdr>
        </w:div>
        <w:div w:id="517043669">
          <w:marLeft w:val="0"/>
          <w:marRight w:val="0"/>
          <w:marTop w:val="0"/>
          <w:marBottom w:val="0"/>
          <w:divBdr>
            <w:top w:val="none" w:sz="0" w:space="0" w:color="auto"/>
            <w:left w:val="none" w:sz="0" w:space="0" w:color="auto"/>
            <w:bottom w:val="none" w:sz="0" w:space="0" w:color="auto"/>
            <w:right w:val="none" w:sz="0" w:space="0" w:color="auto"/>
          </w:divBdr>
        </w:div>
        <w:div w:id="265501993">
          <w:marLeft w:val="0"/>
          <w:marRight w:val="0"/>
          <w:marTop w:val="0"/>
          <w:marBottom w:val="0"/>
          <w:divBdr>
            <w:top w:val="none" w:sz="0" w:space="0" w:color="auto"/>
            <w:left w:val="none" w:sz="0" w:space="0" w:color="auto"/>
            <w:bottom w:val="none" w:sz="0" w:space="0" w:color="auto"/>
            <w:right w:val="none" w:sz="0" w:space="0" w:color="auto"/>
          </w:divBdr>
        </w:div>
        <w:div w:id="1492670594">
          <w:marLeft w:val="0"/>
          <w:marRight w:val="0"/>
          <w:marTop w:val="0"/>
          <w:marBottom w:val="0"/>
          <w:divBdr>
            <w:top w:val="none" w:sz="0" w:space="0" w:color="auto"/>
            <w:left w:val="none" w:sz="0" w:space="0" w:color="auto"/>
            <w:bottom w:val="none" w:sz="0" w:space="0" w:color="auto"/>
            <w:right w:val="none" w:sz="0" w:space="0" w:color="auto"/>
          </w:divBdr>
        </w:div>
        <w:div w:id="450327348">
          <w:marLeft w:val="0"/>
          <w:marRight w:val="0"/>
          <w:marTop w:val="0"/>
          <w:marBottom w:val="0"/>
          <w:divBdr>
            <w:top w:val="none" w:sz="0" w:space="0" w:color="auto"/>
            <w:left w:val="none" w:sz="0" w:space="0" w:color="auto"/>
            <w:bottom w:val="none" w:sz="0" w:space="0" w:color="auto"/>
            <w:right w:val="none" w:sz="0" w:space="0" w:color="auto"/>
          </w:divBdr>
        </w:div>
        <w:div w:id="828134215">
          <w:marLeft w:val="0"/>
          <w:marRight w:val="0"/>
          <w:marTop w:val="0"/>
          <w:marBottom w:val="0"/>
          <w:divBdr>
            <w:top w:val="none" w:sz="0" w:space="0" w:color="auto"/>
            <w:left w:val="none" w:sz="0" w:space="0" w:color="auto"/>
            <w:bottom w:val="none" w:sz="0" w:space="0" w:color="auto"/>
            <w:right w:val="none" w:sz="0" w:space="0" w:color="auto"/>
          </w:divBdr>
        </w:div>
        <w:div w:id="1783768590">
          <w:marLeft w:val="0"/>
          <w:marRight w:val="0"/>
          <w:marTop w:val="0"/>
          <w:marBottom w:val="0"/>
          <w:divBdr>
            <w:top w:val="none" w:sz="0" w:space="0" w:color="auto"/>
            <w:left w:val="none" w:sz="0" w:space="0" w:color="auto"/>
            <w:bottom w:val="none" w:sz="0" w:space="0" w:color="auto"/>
            <w:right w:val="none" w:sz="0" w:space="0" w:color="auto"/>
          </w:divBdr>
        </w:div>
        <w:div w:id="1799183360">
          <w:marLeft w:val="0"/>
          <w:marRight w:val="0"/>
          <w:marTop w:val="0"/>
          <w:marBottom w:val="0"/>
          <w:divBdr>
            <w:top w:val="none" w:sz="0" w:space="0" w:color="auto"/>
            <w:left w:val="none" w:sz="0" w:space="0" w:color="auto"/>
            <w:bottom w:val="none" w:sz="0" w:space="0" w:color="auto"/>
            <w:right w:val="none" w:sz="0" w:space="0" w:color="auto"/>
          </w:divBdr>
        </w:div>
        <w:div w:id="113446563">
          <w:marLeft w:val="0"/>
          <w:marRight w:val="0"/>
          <w:marTop w:val="0"/>
          <w:marBottom w:val="0"/>
          <w:divBdr>
            <w:top w:val="none" w:sz="0" w:space="0" w:color="auto"/>
            <w:left w:val="none" w:sz="0" w:space="0" w:color="auto"/>
            <w:bottom w:val="none" w:sz="0" w:space="0" w:color="auto"/>
            <w:right w:val="none" w:sz="0" w:space="0" w:color="auto"/>
          </w:divBdr>
        </w:div>
        <w:div w:id="355276333">
          <w:marLeft w:val="0"/>
          <w:marRight w:val="0"/>
          <w:marTop w:val="0"/>
          <w:marBottom w:val="0"/>
          <w:divBdr>
            <w:top w:val="none" w:sz="0" w:space="0" w:color="auto"/>
            <w:left w:val="none" w:sz="0" w:space="0" w:color="auto"/>
            <w:bottom w:val="none" w:sz="0" w:space="0" w:color="auto"/>
            <w:right w:val="none" w:sz="0" w:space="0" w:color="auto"/>
          </w:divBdr>
        </w:div>
        <w:div w:id="1147210190">
          <w:marLeft w:val="0"/>
          <w:marRight w:val="0"/>
          <w:marTop w:val="0"/>
          <w:marBottom w:val="0"/>
          <w:divBdr>
            <w:top w:val="none" w:sz="0" w:space="0" w:color="auto"/>
            <w:left w:val="none" w:sz="0" w:space="0" w:color="auto"/>
            <w:bottom w:val="none" w:sz="0" w:space="0" w:color="auto"/>
            <w:right w:val="none" w:sz="0" w:space="0" w:color="auto"/>
          </w:divBdr>
        </w:div>
        <w:div w:id="898243362">
          <w:marLeft w:val="0"/>
          <w:marRight w:val="0"/>
          <w:marTop w:val="0"/>
          <w:marBottom w:val="0"/>
          <w:divBdr>
            <w:top w:val="none" w:sz="0" w:space="0" w:color="auto"/>
            <w:left w:val="none" w:sz="0" w:space="0" w:color="auto"/>
            <w:bottom w:val="none" w:sz="0" w:space="0" w:color="auto"/>
            <w:right w:val="none" w:sz="0" w:space="0" w:color="auto"/>
          </w:divBdr>
        </w:div>
        <w:div w:id="1806196084">
          <w:marLeft w:val="0"/>
          <w:marRight w:val="0"/>
          <w:marTop w:val="0"/>
          <w:marBottom w:val="0"/>
          <w:divBdr>
            <w:top w:val="none" w:sz="0" w:space="0" w:color="auto"/>
            <w:left w:val="none" w:sz="0" w:space="0" w:color="auto"/>
            <w:bottom w:val="none" w:sz="0" w:space="0" w:color="auto"/>
            <w:right w:val="none" w:sz="0" w:space="0" w:color="auto"/>
          </w:divBdr>
        </w:div>
        <w:div w:id="1587762432">
          <w:marLeft w:val="0"/>
          <w:marRight w:val="0"/>
          <w:marTop w:val="0"/>
          <w:marBottom w:val="0"/>
          <w:divBdr>
            <w:top w:val="none" w:sz="0" w:space="0" w:color="auto"/>
            <w:left w:val="none" w:sz="0" w:space="0" w:color="auto"/>
            <w:bottom w:val="none" w:sz="0" w:space="0" w:color="auto"/>
            <w:right w:val="none" w:sz="0" w:space="0" w:color="auto"/>
          </w:divBdr>
        </w:div>
        <w:div w:id="2140029803">
          <w:marLeft w:val="0"/>
          <w:marRight w:val="0"/>
          <w:marTop w:val="0"/>
          <w:marBottom w:val="0"/>
          <w:divBdr>
            <w:top w:val="none" w:sz="0" w:space="0" w:color="auto"/>
            <w:left w:val="none" w:sz="0" w:space="0" w:color="auto"/>
            <w:bottom w:val="none" w:sz="0" w:space="0" w:color="auto"/>
            <w:right w:val="none" w:sz="0" w:space="0" w:color="auto"/>
          </w:divBdr>
        </w:div>
        <w:div w:id="1975673701">
          <w:marLeft w:val="0"/>
          <w:marRight w:val="0"/>
          <w:marTop w:val="0"/>
          <w:marBottom w:val="0"/>
          <w:divBdr>
            <w:top w:val="none" w:sz="0" w:space="0" w:color="auto"/>
            <w:left w:val="none" w:sz="0" w:space="0" w:color="auto"/>
            <w:bottom w:val="none" w:sz="0" w:space="0" w:color="auto"/>
            <w:right w:val="none" w:sz="0" w:space="0" w:color="auto"/>
          </w:divBdr>
        </w:div>
        <w:div w:id="884946465">
          <w:marLeft w:val="0"/>
          <w:marRight w:val="0"/>
          <w:marTop w:val="0"/>
          <w:marBottom w:val="0"/>
          <w:divBdr>
            <w:top w:val="none" w:sz="0" w:space="0" w:color="auto"/>
            <w:left w:val="none" w:sz="0" w:space="0" w:color="auto"/>
            <w:bottom w:val="none" w:sz="0" w:space="0" w:color="auto"/>
            <w:right w:val="none" w:sz="0" w:space="0" w:color="auto"/>
          </w:divBdr>
        </w:div>
        <w:div w:id="928584603">
          <w:marLeft w:val="0"/>
          <w:marRight w:val="0"/>
          <w:marTop w:val="0"/>
          <w:marBottom w:val="0"/>
          <w:divBdr>
            <w:top w:val="none" w:sz="0" w:space="0" w:color="auto"/>
            <w:left w:val="none" w:sz="0" w:space="0" w:color="auto"/>
            <w:bottom w:val="none" w:sz="0" w:space="0" w:color="auto"/>
            <w:right w:val="none" w:sz="0" w:space="0" w:color="auto"/>
          </w:divBdr>
        </w:div>
        <w:div w:id="682512220">
          <w:marLeft w:val="0"/>
          <w:marRight w:val="0"/>
          <w:marTop w:val="0"/>
          <w:marBottom w:val="0"/>
          <w:divBdr>
            <w:top w:val="none" w:sz="0" w:space="0" w:color="auto"/>
            <w:left w:val="none" w:sz="0" w:space="0" w:color="auto"/>
            <w:bottom w:val="none" w:sz="0" w:space="0" w:color="auto"/>
            <w:right w:val="none" w:sz="0" w:space="0" w:color="auto"/>
          </w:divBdr>
        </w:div>
        <w:div w:id="424766421">
          <w:marLeft w:val="0"/>
          <w:marRight w:val="0"/>
          <w:marTop w:val="0"/>
          <w:marBottom w:val="0"/>
          <w:divBdr>
            <w:top w:val="none" w:sz="0" w:space="0" w:color="auto"/>
            <w:left w:val="none" w:sz="0" w:space="0" w:color="auto"/>
            <w:bottom w:val="none" w:sz="0" w:space="0" w:color="auto"/>
            <w:right w:val="none" w:sz="0" w:space="0" w:color="auto"/>
          </w:divBdr>
        </w:div>
        <w:div w:id="2086027032">
          <w:marLeft w:val="0"/>
          <w:marRight w:val="0"/>
          <w:marTop w:val="0"/>
          <w:marBottom w:val="0"/>
          <w:divBdr>
            <w:top w:val="none" w:sz="0" w:space="0" w:color="auto"/>
            <w:left w:val="none" w:sz="0" w:space="0" w:color="auto"/>
            <w:bottom w:val="none" w:sz="0" w:space="0" w:color="auto"/>
            <w:right w:val="none" w:sz="0" w:space="0" w:color="auto"/>
          </w:divBdr>
        </w:div>
        <w:div w:id="60948583">
          <w:marLeft w:val="0"/>
          <w:marRight w:val="0"/>
          <w:marTop w:val="0"/>
          <w:marBottom w:val="0"/>
          <w:divBdr>
            <w:top w:val="none" w:sz="0" w:space="0" w:color="auto"/>
            <w:left w:val="none" w:sz="0" w:space="0" w:color="auto"/>
            <w:bottom w:val="none" w:sz="0" w:space="0" w:color="auto"/>
            <w:right w:val="none" w:sz="0" w:space="0" w:color="auto"/>
          </w:divBdr>
        </w:div>
        <w:div w:id="1953978872">
          <w:marLeft w:val="0"/>
          <w:marRight w:val="0"/>
          <w:marTop w:val="0"/>
          <w:marBottom w:val="0"/>
          <w:divBdr>
            <w:top w:val="none" w:sz="0" w:space="0" w:color="auto"/>
            <w:left w:val="none" w:sz="0" w:space="0" w:color="auto"/>
            <w:bottom w:val="none" w:sz="0" w:space="0" w:color="auto"/>
            <w:right w:val="none" w:sz="0" w:space="0" w:color="auto"/>
          </w:divBdr>
        </w:div>
        <w:div w:id="605423642">
          <w:marLeft w:val="0"/>
          <w:marRight w:val="0"/>
          <w:marTop w:val="0"/>
          <w:marBottom w:val="0"/>
          <w:divBdr>
            <w:top w:val="none" w:sz="0" w:space="0" w:color="auto"/>
            <w:left w:val="none" w:sz="0" w:space="0" w:color="auto"/>
            <w:bottom w:val="none" w:sz="0" w:space="0" w:color="auto"/>
            <w:right w:val="none" w:sz="0" w:space="0" w:color="auto"/>
          </w:divBdr>
        </w:div>
        <w:div w:id="1345939630">
          <w:marLeft w:val="0"/>
          <w:marRight w:val="0"/>
          <w:marTop w:val="0"/>
          <w:marBottom w:val="0"/>
          <w:divBdr>
            <w:top w:val="none" w:sz="0" w:space="0" w:color="auto"/>
            <w:left w:val="none" w:sz="0" w:space="0" w:color="auto"/>
            <w:bottom w:val="none" w:sz="0" w:space="0" w:color="auto"/>
            <w:right w:val="none" w:sz="0" w:space="0" w:color="auto"/>
          </w:divBdr>
        </w:div>
        <w:div w:id="98374254">
          <w:marLeft w:val="0"/>
          <w:marRight w:val="0"/>
          <w:marTop w:val="0"/>
          <w:marBottom w:val="0"/>
          <w:divBdr>
            <w:top w:val="none" w:sz="0" w:space="0" w:color="auto"/>
            <w:left w:val="none" w:sz="0" w:space="0" w:color="auto"/>
            <w:bottom w:val="none" w:sz="0" w:space="0" w:color="auto"/>
            <w:right w:val="none" w:sz="0" w:space="0" w:color="auto"/>
          </w:divBdr>
        </w:div>
        <w:div w:id="633222531">
          <w:marLeft w:val="0"/>
          <w:marRight w:val="0"/>
          <w:marTop w:val="0"/>
          <w:marBottom w:val="0"/>
          <w:divBdr>
            <w:top w:val="none" w:sz="0" w:space="0" w:color="auto"/>
            <w:left w:val="none" w:sz="0" w:space="0" w:color="auto"/>
            <w:bottom w:val="none" w:sz="0" w:space="0" w:color="auto"/>
            <w:right w:val="none" w:sz="0" w:space="0" w:color="auto"/>
          </w:divBdr>
        </w:div>
        <w:div w:id="1788231174">
          <w:marLeft w:val="0"/>
          <w:marRight w:val="0"/>
          <w:marTop w:val="0"/>
          <w:marBottom w:val="0"/>
          <w:divBdr>
            <w:top w:val="none" w:sz="0" w:space="0" w:color="auto"/>
            <w:left w:val="none" w:sz="0" w:space="0" w:color="auto"/>
            <w:bottom w:val="none" w:sz="0" w:space="0" w:color="auto"/>
            <w:right w:val="none" w:sz="0" w:space="0" w:color="auto"/>
          </w:divBdr>
        </w:div>
        <w:div w:id="305822482">
          <w:marLeft w:val="0"/>
          <w:marRight w:val="0"/>
          <w:marTop w:val="0"/>
          <w:marBottom w:val="0"/>
          <w:divBdr>
            <w:top w:val="none" w:sz="0" w:space="0" w:color="auto"/>
            <w:left w:val="none" w:sz="0" w:space="0" w:color="auto"/>
            <w:bottom w:val="none" w:sz="0" w:space="0" w:color="auto"/>
            <w:right w:val="none" w:sz="0" w:space="0" w:color="auto"/>
          </w:divBdr>
        </w:div>
        <w:div w:id="2105420094">
          <w:marLeft w:val="0"/>
          <w:marRight w:val="0"/>
          <w:marTop w:val="0"/>
          <w:marBottom w:val="0"/>
          <w:divBdr>
            <w:top w:val="none" w:sz="0" w:space="0" w:color="auto"/>
            <w:left w:val="none" w:sz="0" w:space="0" w:color="auto"/>
            <w:bottom w:val="none" w:sz="0" w:space="0" w:color="auto"/>
            <w:right w:val="none" w:sz="0" w:space="0" w:color="auto"/>
          </w:divBdr>
        </w:div>
        <w:div w:id="848983379">
          <w:marLeft w:val="0"/>
          <w:marRight w:val="0"/>
          <w:marTop w:val="0"/>
          <w:marBottom w:val="0"/>
          <w:divBdr>
            <w:top w:val="none" w:sz="0" w:space="0" w:color="auto"/>
            <w:left w:val="none" w:sz="0" w:space="0" w:color="auto"/>
            <w:bottom w:val="none" w:sz="0" w:space="0" w:color="auto"/>
            <w:right w:val="none" w:sz="0" w:space="0" w:color="auto"/>
          </w:divBdr>
        </w:div>
        <w:div w:id="379550280">
          <w:marLeft w:val="0"/>
          <w:marRight w:val="0"/>
          <w:marTop w:val="0"/>
          <w:marBottom w:val="0"/>
          <w:divBdr>
            <w:top w:val="none" w:sz="0" w:space="0" w:color="auto"/>
            <w:left w:val="none" w:sz="0" w:space="0" w:color="auto"/>
            <w:bottom w:val="none" w:sz="0" w:space="0" w:color="auto"/>
            <w:right w:val="none" w:sz="0" w:space="0" w:color="auto"/>
          </w:divBdr>
        </w:div>
        <w:div w:id="944000335">
          <w:marLeft w:val="0"/>
          <w:marRight w:val="0"/>
          <w:marTop w:val="0"/>
          <w:marBottom w:val="0"/>
          <w:divBdr>
            <w:top w:val="none" w:sz="0" w:space="0" w:color="auto"/>
            <w:left w:val="none" w:sz="0" w:space="0" w:color="auto"/>
            <w:bottom w:val="none" w:sz="0" w:space="0" w:color="auto"/>
            <w:right w:val="none" w:sz="0" w:space="0" w:color="auto"/>
          </w:divBdr>
        </w:div>
        <w:div w:id="2031295482">
          <w:marLeft w:val="0"/>
          <w:marRight w:val="0"/>
          <w:marTop w:val="0"/>
          <w:marBottom w:val="0"/>
          <w:divBdr>
            <w:top w:val="none" w:sz="0" w:space="0" w:color="auto"/>
            <w:left w:val="none" w:sz="0" w:space="0" w:color="auto"/>
            <w:bottom w:val="none" w:sz="0" w:space="0" w:color="auto"/>
            <w:right w:val="none" w:sz="0" w:space="0" w:color="auto"/>
          </w:divBdr>
        </w:div>
        <w:div w:id="1765108805">
          <w:marLeft w:val="0"/>
          <w:marRight w:val="0"/>
          <w:marTop w:val="0"/>
          <w:marBottom w:val="0"/>
          <w:divBdr>
            <w:top w:val="none" w:sz="0" w:space="0" w:color="auto"/>
            <w:left w:val="none" w:sz="0" w:space="0" w:color="auto"/>
            <w:bottom w:val="none" w:sz="0" w:space="0" w:color="auto"/>
            <w:right w:val="none" w:sz="0" w:space="0" w:color="auto"/>
          </w:divBdr>
        </w:div>
        <w:div w:id="1054238221">
          <w:marLeft w:val="0"/>
          <w:marRight w:val="0"/>
          <w:marTop w:val="0"/>
          <w:marBottom w:val="0"/>
          <w:divBdr>
            <w:top w:val="none" w:sz="0" w:space="0" w:color="auto"/>
            <w:left w:val="none" w:sz="0" w:space="0" w:color="auto"/>
            <w:bottom w:val="none" w:sz="0" w:space="0" w:color="auto"/>
            <w:right w:val="none" w:sz="0" w:space="0" w:color="auto"/>
          </w:divBdr>
        </w:div>
        <w:div w:id="817963929">
          <w:marLeft w:val="0"/>
          <w:marRight w:val="0"/>
          <w:marTop w:val="0"/>
          <w:marBottom w:val="0"/>
          <w:divBdr>
            <w:top w:val="none" w:sz="0" w:space="0" w:color="auto"/>
            <w:left w:val="none" w:sz="0" w:space="0" w:color="auto"/>
            <w:bottom w:val="none" w:sz="0" w:space="0" w:color="auto"/>
            <w:right w:val="none" w:sz="0" w:space="0" w:color="auto"/>
          </w:divBdr>
        </w:div>
        <w:div w:id="1014695912">
          <w:marLeft w:val="0"/>
          <w:marRight w:val="0"/>
          <w:marTop w:val="0"/>
          <w:marBottom w:val="0"/>
          <w:divBdr>
            <w:top w:val="none" w:sz="0" w:space="0" w:color="auto"/>
            <w:left w:val="none" w:sz="0" w:space="0" w:color="auto"/>
            <w:bottom w:val="none" w:sz="0" w:space="0" w:color="auto"/>
            <w:right w:val="none" w:sz="0" w:space="0" w:color="auto"/>
          </w:divBdr>
        </w:div>
        <w:div w:id="1532183695">
          <w:marLeft w:val="0"/>
          <w:marRight w:val="0"/>
          <w:marTop w:val="0"/>
          <w:marBottom w:val="0"/>
          <w:divBdr>
            <w:top w:val="none" w:sz="0" w:space="0" w:color="auto"/>
            <w:left w:val="none" w:sz="0" w:space="0" w:color="auto"/>
            <w:bottom w:val="none" w:sz="0" w:space="0" w:color="auto"/>
            <w:right w:val="none" w:sz="0" w:space="0" w:color="auto"/>
          </w:divBdr>
        </w:div>
        <w:div w:id="1091775559">
          <w:marLeft w:val="0"/>
          <w:marRight w:val="0"/>
          <w:marTop w:val="0"/>
          <w:marBottom w:val="0"/>
          <w:divBdr>
            <w:top w:val="none" w:sz="0" w:space="0" w:color="auto"/>
            <w:left w:val="none" w:sz="0" w:space="0" w:color="auto"/>
            <w:bottom w:val="none" w:sz="0" w:space="0" w:color="auto"/>
            <w:right w:val="none" w:sz="0" w:space="0" w:color="auto"/>
          </w:divBdr>
        </w:div>
        <w:div w:id="1016424732">
          <w:marLeft w:val="0"/>
          <w:marRight w:val="0"/>
          <w:marTop w:val="0"/>
          <w:marBottom w:val="0"/>
          <w:divBdr>
            <w:top w:val="none" w:sz="0" w:space="0" w:color="auto"/>
            <w:left w:val="none" w:sz="0" w:space="0" w:color="auto"/>
            <w:bottom w:val="none" w:sz="0" w:space="0" w:color="auto"/>
            <w:right w:val="none" w:sz="0" w:space="0" w:color="auto"/>
          </w:divBdr>
        </w:div>
        <w:div w:id="1982952595">
          <w:marLeft w:val="0"/>
          <w:marRight w:val="0"/>
          <w:marTop w:val="0"/>
          <w:marBottom w:val="0"/>
          <w:divBdr>
            <w:top w:val="none" w:sz="0" w:space="0" w:color="auto"/>
            <w:left w:val="none" w:sz="0" w:space="0" w:color="auto"/>
            <w:bottom w:val="none" w:sz="0" w:space="0" w:color="auto"/>
            <w:right w:val="none" w:sz="0" w:space="0" w:color="auto"/>
          </w:divBdr>
        </w:div>
        <w:div w:id="1677077298">
          <w:marLeft w:val="0"/>
          <w:marRight w:val="0"/>
          <w:marTop w:val="0"/>
          <w:marBottom w:val="0"/>
          <w:divBdr>
            <w:top w:val="none" w:sz="0" w:space="0" w:color="auto"/>
            <w:left w:val="none" w:sz="0" w:space="0" w:color="auto"/>
            <w:bottom w:val="none" w:sz="0" w:space="0" w:color="auto"/>
            <w:right w:val="none" w:sz="0" w:space="0" w:color="auto"/>
          </w:divBdr>
        </w:div>
        <w:div w:id="785539449">
          <w:marLeft w:val="0"/>
          <w:marRight w:val="0"/>
          <w:marTop w:val="0"/>
          <w:marBottom w:val="0"/>
          <w:divBdr>
            <w:top w:val="none" w:sz="0" w:space="0" w:color="auto"/>
            <w:left w:val="none" w:sz="0" w:space="0" w:color="auto"/>
            <w:bottom w:val="none" w:sz="0" w:space="0" w:color="auto"/>
            <w:right w:val="none" w:sz="0" w:space="0" w:color="auto"/>
          </w:divBdr>
        </w:div>
        <w:div w:id="331180064">
          <w:marLeft w:val="0"/>
          <w:marRight w:val="0"/>
          <w:marTop w:val="0"/>
          <w:marBottom w:val="0"/>
          <w:divBdr>
            <w:top w:val="none" w:sz="0" w:space="0" w:color="auto"/>
            <w:left w:val="none" w:sz="0" w:space="0" w:color="auto"/>
            <w:bottom w:val="none" w:sz="0" w:space="0" w:color="auto"/>
            <w:right w:val="none" w:sz="0" w:space="0" w:color="auto"/>
          </w:divBdr>
        </w:div>
        <w:div w:id="1094084096">
          <w:marLeft w:val="0"/>
          <w:marRight w:val="0"/>
          <w:marTop w:val="0"/>
          <w:marBottom w:val="0"/>
          <w:divBdr>
            <w:top w:val="none" w:sz="0" w:space="0" w:color="auto"/>
            <w:left w:val="none" w:sz="0" w:space="0" w:color="auto"/>
            <w:bottom w:val="none" w:sz="0" w:space="0" w:color="auto"/>
            <w:right w:val="none" w:sz="0" w:space="0" w:color="auto"/>
          </w:divBdr>
        </w:div>
        <w:div w:id="936642672">
          <w:marLeft w:val="0"/>
          <w:marRight w:val="0"/>
          <w:marTop w:val="0"/>
          <w:marBottom w:val="0"/>
          <w:divBdr>
            <w:top w:val="none" w:sz="0" w:space="0" w:color="auto"/>
            <w:left w:val="none" w:sz="0" w:space="0" w:color="auto"/>
            <w:bottom w:val="none" w:sz="0" w:space="0" w:color="auto"/>
            <w:right w:val="none" w:sz="0" w:space="0" w:color="auto"/>
          </w:divBdr>
        </w:div>
        <w:div w:id="952975315">
          <w:marLeft w:val="0"/>
          <w:marRight w:val="0"/>
          <w:marTop w:val="0"/>
          <w:marBottom w:val="0"/>
          <w:divBdr>
            <w:top w:val="none" w:sz="0" w:space="0" w:color="auto"/>
            <w:left w:val="none" w:sz="0" w:space="0" w:color="auto"/>
            <w:bottom w:val="none" w:sz="0" w:space="0" w:color="auto"/>
            <w:right w:val="none" w:sz="0" w:space="0" w:color="auto"/>
          </w:divBdr>
        </w:div>
        <w:div w:id="770977400">
          <w:marLeft w:val="0"/>
          <w:marRight w:val="0"/>
          <w:marTop w:val="0"/>
          <w:marBottom w:val="0"/>
          <w:divBdr>
            <w:top w:val="none" w:sz="0" w:space="0" w:color="auto"/>
            <w:left w:val="none" w:sz="0" w:space="0" w:color="auto"/>
            <w:bottom w:val="none" w:sz="0" w:space="0" w:color="auto"/>
            <w:right w:val="none" w:sz="0" w:space="0" w:color="auto"/>
          </w:divBdr>
        </w:div>
        <w:div w:id="1036809049">
          <w:marLeft w:val="0"/>
          <w:marRight w:val="0"/>
          <w:marTop w:val="0"/>
          <w:marBottom w:val="0"/>
          <w:divBdr>
            <w:top w:val="none" w:sz="0" w:space="0" w:color="auto"/>
            <w:left w:val="none" w:sz="0" w:space="0" w:color="auto"/>
            <w:bottom w:val="none" w:sz="0" w:space="0" w:color="auto"/>
            <w:right w:val="none" w:sz="0" w:space="0" w:color="auto"/>
          </w:divBdr>
        </w:div>
        <w:div w:id="1224485926">
          <w:marLeft w:val="0"/>
          <w:marRight w:val="0"/>
          <w:marTop w:val="0"/>
          <w:marBottom w:val="0"/>
          <w:divBdr>
            <w:top w:val="none" w:sz="0" w:space="0" w:color="auto"/>
            <w:left w:val="none" w:sz="0" w:space="0" w:color="auto"/>
            <w:bottom w:val="none" w:sz="0" w:space="0" w:color="auto"/>
            <w:right w:val="none" w:sz="0" w:space="0" w:color="auto"/>
          </w:divBdr>
        </w:div>
        <w:div w:id="1105349924">
          <w:marLeft w:val="0"/>
          <w:marRight w:val="0"/>
          <w:marTop w:val="0"/>
          <w:marBottom w:val="0"/>
          <w:divBdr>
            <w:top w:val="none" w:sz="0" w:space="0" w:color="auto"/>
            <w:left w:val="none" w:sz="0" w:space="0" w:color="auto"/>
            <w:bottom w:val="none" w:sz="0" w:space="0" w:color="auto"/>
            <w:right w:val="none" w:sz="0" w:space="0" w:color="auto"/>
          </w:divBdr>
        </w:div>
        <w:div w:id="2138645198">
          <w:marLeft w:val="0"/>
          <w:marRight w:val="0"/>
          <w:marTop w:val="0"/>
          <w:marBottom w:val="0"/>
          <w:divBdr>
            <w:top w:val="none" w:sz="0" w:space="0" w:color="auto"/>
            <w:left w:val="none" w:sz="0" w:space="0" w:color="auto"/>
            <w:bottom w:val="none" w:sz="0" w:space="0" w:color="auto"/>
            <w:right w:val="none" w:sz="0" w:space="0" w:color="auto"/>
          </w:divBdr>
        </w:div>
        <w:div w:id="1063870748">
          <w:marLeft w:val="0"/>
          <w:marRight w:val="0"/>
          <w:marTop w:val="0"/>
          <w:marBottom w:val="0"/>
          <w:divBdr>
            <w:top w:val="none" w:sz="0" w:space="0" w:color="auto"/>
            <w:left w:val="none" w:sz="0" w:space="0" w:color="auto"/>
            <w:bottom w:val="none" w:sz="0" w:space="0" w:color="auto"/>
            <w:right w:val="none" w:sz="0" w:space="0" w:color="auto"/>
          </w:divBdr>
        </w:div>
        <w:div w:id="190531954">
          <w:marLeft w:val="0"/>
          <w:marRight w:val="0"/>
          <w:marTop w:val="0"/>
          <w:marBottom w:val="0"/>
          <w:divBdr>
            <w:top w:val="none" w:sz="0" w:space="0" w:color="auto"/>
            <w:left w:val="none" w:sz="0" w:space="0" w:color="auto"/>
            <w:bottom w:val="none" w:sz="0" w:space="0" w:color="auto"/>
            <w:right w:val="none" w:sz="0" w:space="0" w:color="auto"/>
          </w:divBdr>
        </w:div>
        <w:div w:id="748430717">
          <w:marLeft w:val="0"/>
          <w:marRight w:val="0"/>
          <w:marTop w:val="0"/>
          <w:marBottom w:val="0"/>
          <w:divBdr>
            <w:top w:val="none" w:sz="0" w:space="0" w:color="auto"/>
            <w:left w:val="none" w:sz="0" w:space="0" w:color="auto"/>
            <w:bottom w:val="none" w:sz="0" w:space="0" w:color="auto"/>
            <w:right w:val="none" w:sz="0" w:space="0" w:color="auto"/>
          </w:divBdr>
        </w:div>
        <w:div w:id="803306090">
          <w:marLeft w:val="0"/>
          <w:marRight w:val="0"/>
          <w:marTop w:val="0"/>
          <w:marBottom w:val="0"/>
          <w:divBdr>
            <w:top w:val="none" w:sz="0" w:space="0" w:color="auto"/>
            <w:left w:val="none" w:sz="0" w:space="0" w:color="auto"/>
            <w:bottom w:val="none" w:sz="0" w:space="0" w:color="auto"/>
            <w:right w:val="none" w:sz="0" w:space="0" w:color="auto"/>
          </w:divBdr>
        </w:div>
        <w:div w:id="1507596456">
          <w:marLeft w:val="0"/>
          <w:marRight w:val="0"/>
          <w:marTop w:val="0"/>
          <w:marBottom w:val="0"/>
          <w:divBdr>
            <w:top w:val="none" w:sz="0" w:space="0" w:color="auto"/>
            <w:left w:val="none" w:sz="0" w:space="0" w:color="auto"/>
            <w:bottom w:val="none" w:sz="0" w:space="0" w:color="auto"/>
            <w:right w:val="none" w:sz="0" w:space="0" w:color="auto"/>
          </w:divBdr>
        </w:div>
        <w:div w:id="1809783909">
          <w:marLeft w:val="0"/>
          <w:marRight w:val="0"/>
          <w:marTop w:val="0"/>
          <w:marBottom w:val="0"/>
          <w:divBdr>
            <w:top w:val="none" w:sz="0" w:space="0" w:color="auto"/>
            <w:left w:val="none" w:sz="0" w:space="0" w:color="auto"/>
            <w:bottom w:val="none" w:sz="0" w:space="0" w:color="auto"/>
            <w:right w:val="none" w:sz="0" w:space="0" w:color="auto"/>
          </w:divBdr>
        </w:div>
        <w:div w:id="1805004864">
          <w:marLeft w:val="0"/>
          <w:marRight w:val="0"/>
          <w:marTop w:val="0"/>
          <w:marBottom w:val="0"/>
          <w:divBdr>
            <w:top w:val="none" w:sz="0" w:space="0" w:color="auto"/>
            <w:left w:val="none" w:sz="0" w:space="0" w:color="auto"/>
            <w:bottom w:val="none" w:sz="0" w:space="0" w:color="auto"/>
            <w:right w:val="none" w:sz="0" w:space="0" w:color="auto"/>
          </w:divBdr>
        </w:div>
        <w:div w:id="258101467">
          <w:marLeft w:val="0"/>
          <w:marRight w:val="0"/>
          <w:marTop w:val="0"/>
          <w:marBottom w:val="0"/>
          <w:divBdr>
            <w:top w:val="none" w:sz="0" w:space="0" w:color="auto"/>
            <w:left w:val="none" w:sz="0" w:space="0" w:color="auto"/>
            <w:bottom w:val="none" w:sz="0" w:space="0" w:color="auto"/>
            <w:right w:val="none" w:sz="0" w:space="0" w:color="auto"/>
          </w:divBdr>
        </w:div>
        <w:div w:id="1925919101">
          <w:marLeft w:val="0"/>
          <w:marRight w:val="0"/>
          <w:marTop w:val="0"/>
          <w:marBottom w:val="0"/>
          <w:divBdr>
            <w:top w:val="none" w:sz="0" w:space="0" w:color="auto"/>
            <w:left w:val="none" w:sz="0" w:space="0" w:color="auto"/>
            <w:bottom w:val="none" w:sz="0" w:space="0" w:color="auto"/>
            <w:right w:val="none" w:sz="0" w:space="0" w:color="auto"/>
          </w:divBdr>
        </w:div>
        <w:div w:id="516775798">
          <w:marLeft w:val="0"/>
          <w:marRight w:val="0"/>
          <w:marTop w:val="0"/>
          <w:marBottom w:val="0"/>
          <w:divBdr>
            <w:top w:val="none" w:sz="0" w:space="0" w:color="auto"/>
            <w:left w:val="none" w:sz="0" w:space="0" w:color="auto"/>
            <w:bottom w:val="none" w:sz="0" w:space="0" w:color="auto"/>
            <w:right w:val="none" w:sz="0" w:space="0" w:color="auto"/>
          </w:divBdr>
        </w:div>
        <w:div w:id="1624070398">
          <w:marLeft w:val="0"/>
          <w:marRight w:val="0"/>
          <w:marTop w:val="0"/>
          <w:marBottom w:val="0"/>
          <w:divBdr>
            <w:top w:val="none" w:sz="0" w:space="0" w:color="auto"/>
            <w:left w:val="none" w:sz="0" w:space="0" w:color="auto"/>
            <w:bottom w:val="none" w:sz="0" w:space="0" w:color="auto"/>
            <w:right w:val="none" w:sz="0" w:space="0" w:color="auto"/>
          </w:divBdr>
        </w:div>
        <w:div w:id="503133078">
          <w:marLeft w:val="0"/>
          <w:marRight w:val="0"/>
          <w:marTop w:val="0"/>
          <w:marBottom w:val="0"/>
          <w:divBdr>
            <w:top w:val="none" w:sz="0" w:space="0" w:color="auto"/>
            <w:left w:val="none" w:sz="0" w:space="0" w:color="auto"/>
            <w:bottom w:val="none" w:sz="0" w:space="0" w:color="auto"/>
            <w:right w:val="none" w:sz="0" w:space="0" w:color="auto"/>
          </w:divBdr>
        </w:div>
        <w:div w:id="240533020">
          <w:marLeft w:val="0"/>
          <w:marRight w:val="0"/>
          <w:marTop w:val="0"/>
          <w:marBottom w:val="0"/>
          <w:divBdr>
            <w:top w:val="none" w:sz="0" w:space="0" w:color="auto"/>
            <w:left w:val="none" w:sz="0" w:space="0" w:color="auto"/>
            <w:bottom w:val="none" w:sz="0" w:space="0" w:color="auto"/>
            <w:right w:val="none" w:sz="0" w:space="0" w:color="auto"/>
          </w:divBdr>
        </w:div>
        <w:div w:id="791437923">
          <w:marLeft w:val="0"/>
          <w:marRight w:val="0"/>
          <w:marTop w:val="0"/>
          <w:marBottom w:val="0"/>
          <w:divBdr>
            <w:top w:val="none" w:sz="0" w:space="0" w:color="auto"/>
            <w:left w:val="none" w:sz="0" w:space="0" w:color="auto"/>
            <w:bottom w:val="none" w:sz="0" w:space="0" w:color="auto"/>
            <w:right w:val="none" w:sz="0" w:space="0" w:color="auto"/>
          </w:divBdr>
        </w:div>
        <w:div w:id="434717289">
          <w:marLeft w:val="0"/>
          <w:marRight w:val="0"/>
          <w:marTop w:val="0"/>
          <w:marBottom w:val="0"/>
          <w:divBdr>
            <w:top w:val="none" w:sz="0" w:space="0" w:color="auto"/>
            <w:left w:val="none" w:sz="0" w:space="0" w:color="auto"/>
            <w:bottom w:val="none" w:sz="0" w:space="0" w:color="auto"/>
            <w:right w:val="none" w:sz="0" w:space="0" w:color="auto"/>
          </w:divBdr>
        </w:div>
        <w:div w:id="1770658778">
          <w:marLeft w:val="0"/>
          <w:marRight w:val="0"/>
          <w:marTop w:val="0"/>
          <w:marBottom w:val="0"/>
          <w:divBdr>
            <w:top w:val="none" w:sz="0" w:space="0" w:color="auto"/>
            <w:left w:val="none" w:sz="0" w:space="0" w:color="auto"/>
            <w:bottom w:val="none" w:sz="0" w:space="0" w:color="auto"/>
            <w:right w:val="none" w:sz="0" w:space="0" w:color="auto"/>
          </w:divBdr>
        </w:div>
        <w:div w:id="1969973130">
          <w:marLeft w:val="0"/>
          <w:marRight w:val="0"/>
          <w:marTop w:val="0"/>
          <w:marBottom w:val="0"/>
          <w:divBdr>
            <w:top w:val="none" w:sz="0" w:space="0" w:color="auto"/>
            <w:left w:val="none" w:sz="0" w:space="0" w:color="auto"/>
            <w:bottom w:val="none" w:sz="0" w:space="0" w:color="auto"/>
            <w:right w:val="none" w:sz="0" w:space="0" w:color="auto"/>
          </w:divBdr>
        </w:div>
        <w:div w:id="1172794904">
          <w:marLeft w:val="0"/>
          <w:marRight w:val="0"/>
          <w:marTop w:val="0"/>
          <w:marBottom w:val="0"/>
          <w:divBdr>
            <w:top w:val="none" w:sz="0" w:space="0" w:color="auto"/>
            <w:left w:val="none" w:sz="0" w:space="0" w:color="auto"/>
            <w:bottom w:val="none" w:sz="0" w:space="0" w:color="auto"/>
            <w:right w:val="none" w:sz="0" w:space="0" w:color="auto"/>
          </w:divBdr>
        </w:div>
        <w:div w:id="1101531119">
          <w:marLeft w:val="0"/>
          <w:marRight w:val="0"/>
          <w:marTop w:val="0"/>
          <w:marBottom w:val="0"/>
          <w:divBdr>
            <w:top w:val="none" w:sz="0" w:space="0" w:color="auto"/>
            <w:left w:val="none" w:sz="0" w:space="0" w:color="auto"/>
            <w:bottom w:val="none" w:sz="0" w:space="0" w:color="auto"/>
            <w:right w:val="none" w:sz="0" w:space="0" w:color="auto"/>
          </w:divBdr>
        </w:div>
        <w:div w:id="1404791070">
          <w:marLeft w:val="0"/>
          <w:marRight w:val="0"/>
          <w:marTop w:val="0"/>
          <w:marBottom w:val="0"/>
          <w:divBdr>
            <w:top w:val="none" w:sz="0" w:space="0" w:color="auto"/>
            <w:left w:val="none" w:sz="0" w:space="0" w:color="auto"/>
            <w:bottom w:val="none" w:sz="0" w:space="0" w:color="auto"/>
            <w:right w:val="none" w:sz="0" w:space="0" w:color="auto"/>
          </w:divBdr>
        </w:div>
        <w:div w:id="1395204821">
          <w:marLeft w:val="0"/>
          <w:marRight w:val="0"/>
          <w:marTop w:val="0"/>
          <w:marBottom w:val="0"/>
          <w:divBdr>
            <w:top w:val="none" w:sz="0" w:space="0" w:color="auto"/>
            <w:left w:val="none" w:sz="0" w:space="0" w:color="auto"/>
            <w:bottom w:val="none" w:sz="0" w:space="0" w:color="auto"/>
            <w:right w:val="none" w:sz="0" w:space="0" w:color="auto"/>
          </w:divBdr>
        </w:div>
        <w:div w:id="1613778588">
          <w:marLeft w:val="0"/>
          <w:marRight w:val="0"/>
          <w:marTop w:val="0"/>
          <w:marBottom w:val="0"/>
          <w:divBdr>
            <w:top w:val="none" w:sz="0" w:space="0" w:color="auto"/>
            <w:left w:val="none" w:sz="0" w:space="0" w:color="auto"/>
            <w:bottom w:val="none" w:sz="0" w:space="0" w:color="auto"/>
            <w:right w:val="none" w:sz="0" w:space="0" w:color="auto"/>
          </w:divBdr>
        </w:div>
        <w:div w:id="1509054310">
          <w:marLeft w:val="0"/>
          <w:marRight w:val="0"/>
          <w:marTop w:val="0"/>
          <w:marBottom w:val="0"/>
          <w:divBdr>
            <w:top w:val="none" w:sz="0" w:space="0" w:color="auto"/>
            <w:left w:val="none" w:sz="0" w:space="0" w:color="auto"/>
            <w:bottom w:val="none" w:sz="0" w:space="0" w:color="auto"/>
            <w:right w:val="none" w:sz="0" w:space="0" w:color="auto"/>
          </w:divBdr>
        </w:div>
        <w:div w:id="418410129">
          <w:marLeft w:val="0"/>
          <w:marRight w:val="0"/>
          <w:marTop w:val="0"/>
          <w:marBottom w:val="0"/>
          <w:divBdr>
            <w:top w:val="none" w:sz="0" w:space="0" w:color="auto"/>
            <w:left w:val="none" w:sz="0" w:space="0" w:color="auto"/>
            <w:bottom w:val="none" w:sz="0" w:space="0" w:color="auto"/>
            <w:right w:val="none" w:sz="0" w:space="0" w:color="auto"/>
          </w:divBdr>
        </w:div>
        <w:div w:id="1654218531">
          <w:marLeft w:val="0"/>
          <w:marRight w:val="0"/>
          <w:marTop w:val="0"/>
          <w:marBottom w:val="0"/>
          <w:divBdr>
            <w:top w:val="none" w:sz="0" w:space="0" w:color="auto"/>
            <w:left w:val="none" w:sz="0" w:space="0" w:color="auto"/>
            <w:bottom w:val="none" w:sz="0" w:space="0" w:color="auto"/>
            <w:right w:val="none" w:sz="0" w:space="0" w:color="auto"/>
          </w:divBdr>
        </w:div>
        <w:div w:id="1918706395">
          <w:marLeft w:val="0"/>
          <w:marRight w:val="0"/>
          <w:marTop w:val="0"/>
          <w:marBottom w:val="0"/>
          <w:divBdr>
            <w:top w:val="none" w:sz="0" w:space="0" w:color="auto"/>
            <w:left w:val="none" w:sz="0" w:space="0" w:color="auto"/>
            <w:bottom w:val="none" w:sz="0" w:space="0" w:color="auto"/>
            <w:right w:val="none" w:sz="0" w:space="0" w:color="auto"/>
          </w:divBdr>
        </w:div>
        <w:div w:id="952513407">
          <w:marLeft w:val="0"/>
          <w:marRight w:val="0"/>
          <w:marTop w:val="0"/>
          <w:marBottom w:val="0"/>
          <w:divBdr>
            <w:top w:val="none" w:sz="0" w:space="0" w:color="auto"/>
            <w:left w:val="none" w:sz="0" w:space="0" w:color="auto"/>
            <w:bottom w:val="none" w:sz="0" w:space="0" w:color="auto"/>
            <w:right w:val="none" w:sz="0" w:space="0" w:color="auto"/>
          </w:divBdr>
        </w:div>
        <w:div w:id="653223978">
          <w:marLeft w:val="0"/>
          <w:marRight w:val="0"/>
          <w:marTop w:val="0"/>
          <w:marBottom w:val="0"/>
          <w:divBdr>
            <w:top w:val="none" w:sz="0" w:space="0" w:color="auto"/>
            <w:left w:val="none" w:sz="0" w:space="0" w:color="auto"/>
            <w:bottom w:val="none" w:sz="0" w:space="0" w:color="auto"/>
            <w:right w:val="none" w:sz="0" w:space="0" w:color="auto"/>
          </w:divBdr>
        </w:div>
        <w:div w:id="1281648326">
          <w:marLeft w:val="0"/>
          <w:marRight w:val="0"/>
          <w:marTop w:val="0"/>
          <w:marBottom w:val="0"/>
          <w:divBdr>
            <w:top w:val="none" w:sz="0" w:space="0" w:color="auto"/>
            <w:left w:val="none" w:sz="0" w:space="0" w:color="auto"/>
            <w:bottom w:val="none" w:sz="0" w:space="0" w:color="auto"/>
            <w:right w:val="none" w:sz="0" w:space="0" w:color="auto"/>
          </w:divBdr>
        </w:div>
        <w:div w:id="1850829628">
          <w:marLeft w:val="0"/>
          <w:marRight w:val="0"/>
          <w:marTop w:val="0"/>
          <w:marBottom w:val="0"/>
          <w:divBdr>
            <w:top w:val="none" w:sz="0" w:space="0" w:color="auto"/>
            <w:left w:val="none" w:sz="0" w:space="0" w:color="auto"/>
            <w:bottom w:val="none" w:sz="0" w:space="0" w:color="auto"/>
            <w:right w:val="none" w:sz="0" w:space="0" w:color="auto"/>
          </w:divBdr>
        </w:div>
        <w:div w:id="84349252">
          <w:marLeft w:val="0"/>
          <w:marRight w:val="0"/>
          <w:marTop w:val="0"/>
          <w:marBottom w:val="0"/>
          <w:divBdr>
            <w:top w:val="none" w:sz="0" w:space="0" w:color="auto"/>
            <w:left w:val="none" w:sz="0" w:space="0" w:color="auto"/>
            <w:bottom w:val="none" w:sz="0" w:space="0" w:color="auto"/>
            <w:right w:val="none" w:sz="0" w:space="0" w:color="auto"/>
          </w:divBdr>
        </w:div>
        <w:div w:id="1700888425">
          <w:marLeft w:val="0"/>
          <w:marRight w:val="0"/>
          <w:marTop w:val="0"/>
          <w:marBottom w:val="0"/>
          <w:divBdr>
            <w:top w:val="none" w:sz="0" w:space="0" w:color="auto"/>
            <w:left w:val="none" w:sz="0" w:space="0" w:color="auto"/>
            <w:bottom w:val="none" w:sz="0" w:space="0" w:color="auto"/>
            <w:right w:val="none" w:sz="0" w:space="0" w:color="auto"/>
          </w:divBdr>
        </w:div>
        <w:div w:id="82532496">
          <w:marLeft w:val="0"/>
          <w:marRight w:val="0"/>
          <w:marTop w:val="0"/>
          <w:marBottom w:val="0"/>
          <w:divBdr>
            <w:top w:val="none" w:sz="0" w:space="0" w:color="auto"/>
            <w:left w:val="none" w:sz="0" w:space="0" w:color="auto"/>
            <w:bottom w:val="none" w:sz="0" w:space="0" w:color="auto"/>
            <w:right w:val="none" w:sz="0" w:space="0" w:color="auto"/>
          </w:divBdr>
        </w:div>
        <w:div w:id="862789592">
          <w:marLeft w:val="0"/>
          <w:marRight w:val="0"/>
          <w:marTop w:val="0"/>
          <w:marBottom w:val="0"/>
          <w:divBdr>
            <w:top w:val="none" w:sz="0" w:space="0" w:color="auto"/>
            <w:left w:val="none" w:sz="0" w:space="0" w:color="auto"/>
            <w:bottom w:val="none" w:sz="0" w:space="0" w:color="auto"/>
            <w:right w:val="none" w:sz="0" w:space="0" w:color="auto"/>
          </w:divBdr>
        </w:div>
        <w:div w:id="1051272536">
          <w:marLeft w:val="0"/>
          <w:marRight w:val="0"/>
          <w:marTop w:val="0"/>
          <w:marBottom w:val="0"/>
          <w:divBdr>
            <w:top w:val="none" w:sz="0" w:space="0" w:color="auto"/>
            <w:left w:val="none" w:sz="0" w:space="0" w:color="auto"/>
            <w:bottom w:val="none" w:sz="0" w:space="0" w:color="auto"/>
            <w:right w:val="none" w:sz="0" w:space="0" w:color="auto"/>
          </w:divBdr>
        </w:div>
        <w:div w:id="648168858">
          <w:marLeft w:val="0"/>
          <w:marRight w:val="0"/>
          <w:marTop w:val="0"/>
          <w:marBottom w:val="0"/>
          <w:divBdr>
            <w:top w:val="none" w:sz="0" w:space="0" w:color="auto"/>
            <w:left w:val="none" w:sz="0" w:space="0" w:color="auto"/>
            <w:bottom w:val="none" w:sz="0" w:space="0" w:color="auto"/>
            <w:right w:val="none" w:sz="0" w:space="0" w:color="auto"/>
          </w:divBdr>
        </w:div>
        <w:div w:id="1128938294">
          <w:marLeft w:val="0"/>
          <w:marRight w:val="0"/>
          <w:marTop w:val="0"/>
          <w:marBottom w:val="0"/>
          <w:divBdr>
            <w:top w:val="none" w:sz="0" w:space="0" w:color="auto"/>
            <w:left w:val="none" w:sz="0" w:space="0" w:color="auto"/>
            <w:bottom w:val="none" w:sz="0" w:space="0" w:color="auto"/>
            <w:right w:val="none" w:sz="0" w:space="0" w:color="auto"/>
          </w:divBdr>
        </w:div>
        <w:div w:id="379399305">
          <w:marLeft w:val="0"/>
          <w:marRight w:val="0"/>
          <w:marTop w:val="0"/>
          <w:marBottom w:val="0"/>
          <w:divBdr>
            <w:top w:val="none" w:sz="0" w:space="0" w:color="auto"/>
            <w:left w:val="none" w:sz="0" w:space="0" w:color="auto"/>
            <w:bottom w:val="none" w:sz="0" w:space="0" w:color="auto"/>
            <w:right w:val="none" w:sz="0" w:space="0" w:color="auto"/>
          </w:divBdr>
        </w:div>
        <w:div w:id="352653625">
          <w:marLeft w:val="0"/>
          <w:marRight w:val="0"/>
          <w:marTop w:val="0"/>
          <w:marBottom w:val="0"/>
          <w:divBdr>
            <w:top w:val="none" w:sz="0" w:space="0" w:color="auto"/>
            <w:left w:val="none" w:sz="0" w:space="0" w:color="auto"/>
            <w:bottom w:val="none" w:sz="0" w:space="0" w:color="auto"/>
            <w:right w:val="none" w:sz="0" w:space="0" w:color="auto"/>
          </w:divBdr>
        </w:div>
      </w:divsChild>
    </w:div>
    <w:div w:id="1438789037">
      <w:bodyDiv w:val="1"/>
      <w:marLeft w:val="0"/>
      <w:marRight w:val="0"/>
      <w:marTop w:val="0"/>
      <w:marBottom w:val="0"/>
      <w:divBdr>
        <w:top w:val="none" w:sz="0" w:space="0" w:color="auto"/>
        <w:left w:val="none" w:sz="0" w:space="0" w:color="auto"/>
        <w:bottom w:val="none" w:sz="0" w:space="0" w:color="auto"/>
        <w:right w:val="none" w:sz="0" w:space="0" w:color="auto"/>
      </w:divBdr>
    </w:div>
    <w:div w:id="1440906968">
      <w:bodyDiv w:val="1"/>
      <w:marLeft w:val="0"/>
      <w:marRight w:val="0"/>
      <w:marTop w:val="0"/>
      <w:marBottom w:val="0"/>
      <w:divBdr>
        <w:top w:val="none" w:sz="0" w:space="0" w:color="auto"/>
        <w:left w:val="none" w:sz="0" w:space="0" w:color="auto"/>
        <w:bottom w:val="none" w:sz="0" w:space="0" w:color="auto"/>
        <w:right w:val="none" w:sz="0" w:space="0" w:color="auto"/>
      </w:divBdr>
    </w:div>
    <w:div w:id="1607425052">
      <w:bodyDiv w:val="1"/>
      <w:marLeft w:val="0"/>
      <w:marRight w:val="0"/>
      <w:marTop w:val="0"/>
      <w:marBottom w:val="0"/>
      <w:divBdr>
        <w:top w:val="none" w:sz="0" w:space="0" w:color="auto"/>
        <w:left w:val="none" w:sz="0" w:space="0" w:color="auto"/>
        <w:bottom w:val="none" w:sz="0" w:space="0" w:color="auto"/>
        <w:right w:val="none" w:sz="0" w:space="0" w:color="auto"/>
      </w:divBdr>
    </w:div>
    <w:div w:id="1815440596">
      <w:bodyDiv w:val="1"/>
      <w:marLeft w:val="0"/>
      <w:marRight w:val="0"/>
      <w:marTop w:val="0"/>
      <w:marBottom w:val="0"/>
      <w:divBdr>
        <w:top w:val="none" w:sz="0" w:space="0" w:color="auto"/>
        <w:left w:val="none" w:sz="0" w:space="0" w:color="auto"/>
        <w:bottom w:val="none" w:sz="0" w:space="0" w:color="auto"/>
        <w:right w:val="none" w:sz="0" w:space="0" w:color="auto"/>
      </w:divBdr>
    </w:div>
    <w:div w:id="19503572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Users\Lorraine\AppData\Local\Temp\www.reclaimthepower.org.uk&#160;" TargetMode="External"/><Relationship Id="rId20" Type="http://schemas.openxmlformats.org/officeDocument/2006/relationships/hyperlink" Target="http://zerocarbonbritain.org/" TargetMode="External"/><Relationship Id="rId21" Type="http://schemas.openxmlformats.org/officeDocument/2006/relationships/hyperlink" Target="http://www.nodashforgas.org.uk/why-we-must-" TargetMode="External"/><Relationship Id="rId22" Type="http://schemas.openxmlformats.org/officeDocument/2006/relationships/hyperlink" Target="http://fuelpovertyaction.org.uk/2013/04/23/new-resource-gas-a-" TargetMode="External"/><Relationship Id="rId23" Type="http://schemas.openxmlformats.org/officeDocument/2006/relationships/hyperlink" Target="http://platformlondon.org/2013/07/12/reclaim-" TargetMode="External"/><Relationship Id="rId24" Type="http://schemas.openxmlformats.org/officeDocument/2006/relationships/hyperlink" Target="http://frack-off.org.uk/fracking-hel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twitter.com/nodashforgas" TargetMode="External"/><Relationship Id="rId11" Type="http://schemas.openxmlformats.org/officeDocument/2006/relationships/hyperlink" Target="https://www.flickr.com/photos/reclaimthepower2015/" TargetMode="External"/><Relationship Id="rId12" Type="http://schemas.openxmlformats.org/officeDocument/2006/relationships/footer" Target="footer1.xml"/><Relationship Id="rId13" Type="http://schemas.openxmlformats.org/officeDocument/2006/relationships/hyperlink" Target="http://www.zerocarbonbritain.org/" TargetMode="External"/><Relationship Id="rId14" Type="http://schemas.openxmlformats.org/officeDocument/2006/relationships/hyperlink" Target="https://twitter.com/nodashforgas" TargetMode="External"/><Relationship Id="rId15" Type="http://schemas.openxmlformats.org/officeDocument/2006/relationships/hyperlink" Target="https://www.flickr.com/photos/reclaimthepower2015/" TargetMode="External"/><Relationship Id="rId16" Type="http://schemas.openxmlformats.org/officeDocument/2006/relationships/hyperlink" Target="https://twitter.com/nodashforgas" TargetMode="External"/><Relationship Id="rId17" Type="http://schemas.openxmlformats.org/officeDocument/2006/relationships/hyperlink" Target="http://coalaction.org.uk/why-not-coal/" TargetMode="External"/><Relationship Id="rId18" Type="http://schemas.openxmlformats.org/officeDocument/2006/relationships/hyperlink" Target="http://www.ejfoundation.org/report/gathering-storm-climate-change-security-and-conflict" TargetMode="External"/><Relationship Id="rId19" Type="http://schemas.openxmlformats.org/officeDocument/2006/relationships/hyperlink" Target="http://platformlondon.org/wp-content/uploads/2014/11/Manifesto_energy_beyond_neoliberalism.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nodashforgas" TargetMode="External"/><Relationship Id="rId2" Type="http://schemas.openxmlformats.org/officeDocument/2006/relationships/hyperlink" Target="https://twitter.com/nodashfor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9D73-3877-954B-9326-5642B05F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2659</Words>
  <Characters>15158</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Connor Schwartz</cp:lastModifiedBy>
  <cp:revision>2</cp:revision>
  <cp:lastPrinted>2015-05-22T12:43:00Z</cp:lastPrinted>
  <dcterms:created xsi:type="dcterms:W3CDTF">2015-05-28T09:52:00Z</dcterms:created>
  <dcterms:modified xsi:type="dcterms:W3CDTF">2015-05-28T09:52:00Z</dcterms:modified>
</cp:coreProperties>
</file>